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4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218"/>
      </w:tblGrid>
      <w:tr w:rsidR="005E230E" w14:paraId="66ACDEB5" w14:textId="77777777" w:rsidTr="005E230E">
        <w:tc>
          <w:tcPr>
            <w:tcW w:w="2358" w:type="dxa"/>
          </w:tcPr>
          <w:p w14:paraId="4EB2C197" w14:textId="77777777" w:rsidR="005E230E" w:rsidRDefault="005E230E" w:rsidP="004108CB">
            <w:r w:rsidRPr="005E230E">
              <w:rPr>
                <w:noProof/>
              </w:rPr>
              <w:drawing>
                <wp:inline distT="0" distB="0" distL="0" distR="0" wp14:anchorId="10E8BA92" wp14:editId="1125B2EE">
                  <wp:extent cx="1152525" cy="1152525"/>
                  <wp:effectExtent l="0" t="0" r="9525" b="0"/>
                  <wp:docPr id="1" name="Picture 2" descr="Shepherd University Athletics - Official Athletics Website">
                    <a:extLst xmlns:a="http://schemas.openxmlformats.org/drawingml/2006/main">
                      <a:ext uri="{FF2B5EF4-FFF2-40B4-BE49-F238E27FC236}">
                        <a16:creationId xmlns:a16="http://schemas.microsoft.com/office/drawing/2014/main" id="{E9F4BE5C-52E6-4FC1-8CFD-87573FE068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Shepherd University Athletics - Official Athletics Website">
                            <a:extLst>
                              <a:ext uri="{FF2B5EF4-FFF2-40B4-BE49-F238E27FC236}">
                                <a16:creationId xmlns:a16="http://schemas.microsoft.com/office/drawing/2014/main" id="{E9F4BE5C-52E6-4FC1-8CFD-87573FE068C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extLst/>
                        </pic:spPr>
                      </pic:pic>
                    </a:graphicData>
                  </a:graphic>
                </wp:inline>
              </w:drawing>
            </w:r>
          </w:p>
        </w:tc>
        <w:tc>
          <w:tcPr>
            <w:tcW w:w="7218" w:type="dxa"/>
          </w:tcPr>
          <w:p w14:paraId="3AB9A987" w14:textId="15C56D23" w:rsidR="005E230E" w:rsidRDefault="005E230E" w:rsidP="005E230E">
            <w:pPr>
              <w:jc w:val="center"/>
              <w:rPr>
                <w:b/>
                <w:sz w:val="36"/>
                <w:szCs w:val="36"/>
              </w:rPr>
            </w:pPr>
          </w:p>
          <w:p w14:paraId="7FA97A8E" w14:textId="68932EFF" w:rsidR="005E230E" w:rsidRDefault="005E230E" w:rsidP="005E230E">
            <w:pPr>
              <w:jc w:val="center"/>
              <w:rPr>
                <w:b/>
                <w:sz w:val="36"/>
                <w:szCs w:val="36"/>
              </w:rPr>
            </w:pPr>
            <w:r>
              <w:rPr>
                <w:b/>
                <w:sz w:val="36"/>
                <w:szCs w:val="36"/>
              </w:rPr>
              <w:t>Advising Pre-Planning Worksheet</w:t>
            </w:r>
          </w:p>
          <w:p w14:paraId="23CF839D" w14:textId="4BEB1D07" w:rsidR="005E230E" w:rsidRPr="0005783A" w:rsidRDefault="005E230E" w:rsidP="005E230E">
            <w:pPr>
              <w:jc w:val="center"/>
              <w:rPr>
                <w:i/>
                <w:sz w:val="18"/>
                <w:szCs w:val="18"/>
              </w:rPr>
            </w:pPr>
            <w:r w:rsidRPr="0005783A">
              <w:rPr>
                <w:i/>
                <w:sz w:val="18"/>
                <w:szCs w:val="18"/>
              </w:rPr>
              <w:t>This is a worksheet for you to complete and use with your academic advisor during your advising session. Always refer to the policies and information outlined in the University Catalog to verify all degree and graduation requirements.</w:t>
            </w:r>
          </w:p>
          <w:p w14:paraId="6AF8D268" w14:textId="77777777" w:rsidR="005E230E" w:rsidRPr="007B2A2F" w:rsidRDefault="005E230E" w:rsidP="005E230E">
            <w:pPr>
              <w:jc w:val="center"/>
              <w:rPr>
                <w:b/>
                <w:sz w:val="36"/>
                <w:szCs w:val="36"/>
              </w:rPr>
            </w:pPr>
          </w:p>
        </w:tc>
      </w:tr>
    </w:tbl>
    <w:p w14:paraId="4456681D" w14:textId="77777777" w:rsidR="005E230E" w:rsidRDefault="005E230E"/>
    <w:p w14:paraId="064F5E9B" w14:textId="77777777" w:rsidR="005E230E" w:rsidRDefault="005E230E"/>
    <w:p w14:paraId="7AEED9C2" w14:textId="77777777" w:rsidR="005E230E" w:rsidRDefault="005E230E"/>
    <w:p w14:paraId="4187FFE3" w14:textId="77777777" w:rsidR="005E230E" w:rsidRDefault="005E230E"/>
    <w:tbl>
      <w:tblPr>
        <w:tblStyle w:val="TableGrid"/>
        <w:tblW w:w="0" w:type="auto"/>
        <w:tblLook w:val="04A0" w:firstRow="1" w:lastRow="0" w:firstColumn="1" w:lastColumn="0" w:noHBand="0" w:noVBand="1"/>
      </w:tblPr>
      <w:tblGrid>
        <w:gridCol w:w="923"/>
        <w:gridCol w:w="1424"/>
        <w:gridCol w:w="168"/>
        <w:gridCol w:w="819"/>
        <w:gridCol w:w="90"/>
        <w:gridCol w:w="810"/>
        <w:gridCol w:w="270"/>
        <w:gridCol w:w="725"/>
        <w:gridCol w:w="983"/>
        <w:gridCol w:w="90"/>
        <w:gridCol w:w="450"/>
        <w:gridCol w:w="180"/>
        <w:gridCol w:w="1703"/>
        <w:gridCol w:w="1171"/>
        <w:gridCol w:w="624"/>
      </w:tblGrid>
      <w:tr w:rsidR="0005783A" w:rsidRPr="00FC36F7" w14:paraId="18FD1391" w14:textId="77777777" w:rsidTr="00FC36F7">
        <w:tc>
          <w:tcPr>
            <w:tcW w:w="923" w:type="dxa"/>
          </w:tcPr>
          <w:p w14:paraId="4F5C3092" w14:textId="0A4B6720" w:rsidR="0005783A" w:rsidRPr="00FC36F7" w:rsidRDefault="0005783A">
            <w:pPr>
              <w:rPr>
                <w:rFonts w:asciiTheme="majorHAnsi" w:hAnsiTheme="majorHAnsi" w:cstheme="majorHAnsi"/>
              </w:rPr>
            </w:pPr>
            <w:r w:rsidRPr="00FC36F7">
              <w:rPr>
                <w:rFonts w:asciiTheme="majorHAnsi" w:hAnsiTheme="majorHAnsi" w:cstheme="majorHAnsi"/>
              </w:rPr>
              <w:t>NAME</w:t>
            </w:r>
          </w:p>
        </w:tc>
        <w:tc>
          <w:tcPr>
            <w:tcW w:w="5289" w:type="dxa"/>
            <w:gridSpan w:val="8"/>
          </w:tcPr>
          <w:p w14:paraId="1EC03A3E" w14:textId="77777777" w:rsidR="0005783A" w:rsidRPr="00FC36F7" w:rsidRDefault="0005783A">
            <w:pPr>
              <w:rPr>
                <w:rFonts w:asciiTheme="majorHAnsi" w:hAnsiTheme="majorHAnsi" w:cstheme="majorHAnsi"/>
              </w:rPr>
            </w:pPr>
          </w:p>
        </w:tc>
        <w:tc>
          <w:tcPr>
            <w:tcW w:w="720" w:type="dxa"/>
            <w:gridSpan w:val="3"/>
          </w:tcPr>
          <w:p w14:paraId="4F8710E6" w14:textId="77C37ED4" w:rsidR="0005783A" w:rsidRPr="00FC36F7" w:rsidRDefault="0005783A">
            <w:pPr>
              <w:rPr>
                <w:rFonts w:asciiTheme="majorHAnsi" w:hAnsiTheme="majorHAnsi" w:cstheme="majorHAnsi"/>
              </w:rPr>
            </w:pPr>
            <w:r w:rsidRPr="00FC36F7">
              <w:rPr>
                <w:rFonts w:asciiTheme="majorHAnsi" w:hAnsiTheme="majorHAnsi" w:cstheme="majorHAnsi"/>
              </w:rPr>
              <w:t>SID</w:t>
            </w:r>
          </w:p>
        </w:tc>
        <w:tc>
          <w:tcPr>
            <w:tcW w:w="3498" w:type="dxa"/>
            <w:gridSpan w:val="3"/>
          </w:tcPr>
          <w:p w14:paraId="0BA02020" w14:textId="77777777" w:rsidR="0005783A" w:rsidRPr="00FC36F7" w:rsidRDefault="0005783A">
            <w:pPr>
              <w:rPr>
                <w:rFonts w:asciiTheme="majorHAnsi" w:hAnsiTheme="majorHAnsi" w:cstheme="majorHAnsi"/>
              </w:rPr>
            </w:pPr>
          </w:p>
        </w:tc>
      </w:tr>
      <w:tr w:rsidR="0005783A" w:rsidRPr="00FC36F7" w14:paraId="12B09890" w14:textId="77777777" w:rsidTr="00FC36F7">
        <w:tc>
          <w:tcPr>
            <w:tcW w:w="2515" w:type="dxa"/>
            <w:gridSpan w:val="3"/>
          </w:tcPr>
          <w:p w14:paraId="3FE44E09" w14:textId="5109AC3B" w:rsidR="0005783A" w:rsidRPr="00FC36F7" w:rsidRDefault="0005783A">
            <w:pPr>
              <w:rPr>
                <w:rFonts w:asciiTheme="majorHAnsi" w:hAnsiTheme="majorHAnsi" w:cstheme="majorHAnsi"/>
              </w:rPr>
            </w:pPr>
            <w:r w:rsidRPr="00FC36F7">
              <w:rPr>
                <w:rFonts w:asciiTheme="majorHAnsi" w:hAnsiTheme="majorHAnsi" w:cstheme="majorHAnsi"/>
              </w:rPr>
              <w:t xml:space="preserve">DEGREE </w:t>
            </w:r>
            <w:r w:rsidRPr="00FC36F7">
              <w:rPr>
                <w:rFonts w:asciiTheme="majorHAnsi" w:hAnsiTheme="majorHAnsi" w:cstheme="majorHAnsi"/>
                <w:sz w:val="18"/>
                <w:szCs w:val="18"/>
              </w:rPr>
              <w:t>(e.g., B.A., B.S.)</w:t>
            </w:r>
          </w:p>
        </w:tc>
        <w:tc>
          <w:tcPr>
            <w:tcW w:w="909" w:type="dxa"/>
            <w:gridSpan w:val="2"/>
          </w:tcPr>
          <w:p w14:paraId="34927720" w14:textId="77777777" w:rsidR="0005783A" w:rsidRPr="00FC36F7" w:rsidRDefault="0005783A">
            <w:pPr>
              <w:rPr>
                <w:rFonts w:asciiTheme="majorHAnsi" w:hAnsiTheme="majorHAnsi" w:cstheme="majorHAnsi"/>
              </w:rPr>
            </w:pPr>
          </w:p>
        </w:tc>
        <w:tc>
          <w:tcPr>
            <w:tcW w:w="1080" w:type="dxa"/>
            <w:gridSpan w:val="2"/>
          </w:tcPr>
          <w:p w14:paraId="71F0E7E1" w14:textId="62258ACB" w:rsidR="0005783A" w:rsidRPr="00FC36F7" w:rsidRDefault="0005783A">
            <w:pPr>
              <w:rPr>
                <w:rFonts w:asciiTheme="majorHAnsi" w:hAnsiTheme="majorHAnsi" w:cstheme="majorHAnsi"/>
              </w:rPr>
            </w:pPr>
            <w:r w:rsidRPr="00FC36F7">
              <w:rPr>
                <w:rFonts w:asciiTheme="majorHAnsi" w:hAnsiTheme="majorHAnsi" w:cstheme="majorHAnsi"/>
              </w:rPr>
              <w:t>MAJOR</w:t>
            </w:r>
          </w:p>
        </w:tc>
        <w:tc>
          <w:tcPr>
            <w:tcW w:w="5926" w:type="dxa"/>
            <w:gridSpan w:val="8"/>
          </w:tcPr>
          <w:p w14:paraId="41FC9A19" w14:textId="77777777" w:rsidR="0005783A" w:rsidRPr="00FC36F7" w:rsidRDefault="0005783A">
            <w:pPr>
              <w:rPr>
                <w:rFonts w:asciiTheme="majorHAnsi" w:hAnsiTheme="majorHAnsi" w:cstheme="majorHAnsi"/>
              </w:rPr>
            </w:pPr>
          </w:p>
        </w:tc>
      </w:tr>
      <w:tr w:rsidR="0005783A" w:rsidRPr="00FC36F7" w14:paraId="21ED7DF7" w14:textId="77777777" w:rsidTr="00FC36F7">
        <w:tc>
          <w:tcPr>
            <w:tcW w:w="2347" w:type="dxa"/>
            <w:gridSpan w:val="2"/>
          </w:tcPr>
          <w:p w14:paraId="1BD979DF" w14:textId="5A3DDB3D" w:rsidR="0005783A" w:rsidRPr="00FC36F7" w:rsidRDefault="0005783A">
            <w:pPr>
              <w:rPr>
                <w:rFonts w:asciiTheme="majorHAnsi" w:hAnsiTheme="majorHAnsi" w:cstheme="majorHAnsi"/>
              </w:rPr>
            </w:pPr>
            <w:r w:rsidRPr="00FC36F7">
              <w:rPr>
                <w:rFonts w:asciiTheme="majorHAnsi" w:hAnsiTheme="majorHAnsi" w:cstheme="majorHAnsi"/>
              </w:rPr>
              <w:t>CONCENTRATION</w:t>
            </w:r>
          </w:p>
        </w:tc>
        <w:tc>
          <w:tcPr>
            <w:tcW w:w="2882" w:type="dxa"/>
            <w:gridSpan w:val="6"/>
          </w:tcPr>
          <w:p w14:paraId="01252447" w14:textId="77777777" w:rsidR="0005783A" w:rsidRPr="00FC36F7" w:rsidRDefault="0005783A">
            <w:pPr>
              <w:rPr>
                <w:rFonts w:asciiTheme="majorHAnsi" w:hAnsiTheme="majorHAnsi" w:cstheme="majorHAnsi"/>
              </w:rPr>
            </w:pPr>
          </w:p>
        </w:tc>
        <w:tc>
          <w:tcPr>
            <w:tcW w:w="1073" w:type="dxa"/>
            <w:gridSpan w:val="2"/>
          </w:tcPr>
          <w:p w14:paraId="08ED571E" w14:textId="6B4BA0CA" w:rsidR="0005783A" w:rsidRPr="00FC36F7" w:rsidRDefault="0005783A">
            <w:pPr>
              <w:rPr>
                <w:rFonts w:asciiTheme="majorHAnsi" w:hAnsiTheme="majorHAnsi" w:cstheme="majorHAnsi"/>
              </w:rPr>
            </w:pPr>
            <w:r w:rsidRPr="00FC36F7">
              <w:rPr>
                <w:rFonts w:asciiTheme="majorHAnsi" w:hAnsiTheme="majorHAnsi" w:cstheme="majorHAnsi"/>
              </w:rPr>
              <w:t>MINOR</w:t>
            </w:r>
          </w:p>
        </w:tc>
        <w:tc>
          <w:tcPr>
            <w:tcW w:w="4128" w:type="dxa"/>
            <w:gridSpan w:val="5"/>
          </w:tcPr>
          <w:p w14:paraId="1433CA88" w14:textId="77777777" w:rsidR="0005783A" w:rsidRPr="00FC36F7" w:rsidRDefault="0005783A">
            <w:pPr>
              <w:rPr>
                <w:rFonts w:asciiTheme="majorHAnsi" w:hAnsiTheme="majorHAnsi" w:cstheme="majorHAnsi"/>
              </w:rPr>
            </w:pPr>
          </w:p>
        </w:tc>
      </w:tr>
      <w:tr w:rsidR="0005783A" w:rsidRPr="00FC36F7" w14:paraId="12DCAEE5" w14:textId="77777777" w:rsidTr="00FC36F7">
        <w:tc>
          <w:tcPr>
            <w:tcW w:w="4234" w:type="dxa"/>
            <w:gridSpan w:val="6"/>
          </w:tcPr>
          <w:p w14:paraId="2F06318E" w14:textId="1A75D05E" w:rsidR="0005783A" w:rsidRPr="00FC36F7" w:rsidRDefault="0005783A">
            <w:pPr>
              <w:rPr>
                <w:rFonts w:asciiTheme="majorHAnsi" w:hAnsiTheme="majorHAnsi" w:cstheme="majorHAnsi"/>
              </w:rPr>
            </w:pPr>
            <w:r w:rsidRPr="00FC36F7">
              <w:rPr>
                <w:rFonts w:asciiTheme="majorHAnsi" w:hAnsiTheme="majorHAnsi" w:cstheme="majorHAnsi"/>
              </w:rPr>
              <w:t>ANTICIPATED GRADUATION DATE</w:t>
            </w:r>
          </w:p>
        </w:tc>
        <w:tc>
          <w:tcPr>
            <w:tcW w:w="2518" w:type="dxa"/>
            <w:gridSpan w:val="5"/>
          </w:tcPr>
          <w:p w14:paraId="1BA7D4FD" w14:textId="77777777" w:rsidR="0005783A" w:rsidRPr="00FC36F7" w:rsidRDefault="0005783A">
            <w:pPr>
              <w:rPr>
                <w:rFonts w:asciiTheme="majorHAnsi" w:hAnsiTheme="majorHAnsi" w:cstheme="majorHAnsi"/>
              </w:rPr>
            </w:pPr>
          </w:p>
        </w:tc>
        <w:tc>
          <w:tcPr>
            <w:tcW w:w="3054" w:type="dxa"/>
            <w:gridSpan w:val="3"/>
          </w:tcPr>
          <w:p w14:paraId="10A2B92E" w14:textId="1FBB219D" w:rsidR="0005783A" w:rsidRPr="00FC36F7" w:rsidRDefault="00C109E3">
            <w:pPr>
              <w:rPr>
                <w:rFonts w:asciiTheme="majorHAnsi" w:hAnsiTheme="majorHAnsi" w:cstheme="majorHAnsi"/>
              </w:rPr>
            </w:pPr>
            <w:r w:rsidRPr="00FC36F7">
              <w:rPr>
                <w:rFonts w:asciiTheme="majorHAnsi" w:hAnsiTheme="majorHAnsi" w:cstheme="majorHAnsi"/>
              </w:rPr>
              <w:t xml:space="preserve">ATTEND FULL-TIME? </w:t>
            </w:r>
            <w:r w:rsidRPr="00FC36F7">
              <w:rPr>
                <w:rFonts w:asciiTheme="majorHAnsi" w:hAnsiTheme="majorHAnsi" w:cstheme="majorHAnsi"/>
                <w:sz w:val="18"/>
                <w:szCs w:val="18"/>
              </w:rPr>
              <w:t>(y/n)</w:t>
            </w:r>
          </w:p>
        </w:tc>
        <w:tc>
          <w:tcPr>
            <w:tcW w:w="624" w:type="dxa"/>
          </w:tcPr>
          <w:p w14:paraId="4DA6CB93" w14:textId="77777777" w:rsidR="0005783A" w:rsidRPr="00FC36F7" w:rsidRDefault="0005783A">
            <w:pPr>
              <w:rPr>
                <w:rFonts w:asciiTheme="majorHAnsi" w:hAnsiTheme="majorHAnsi" w:cstheme="majorHAnsi"/>
              </w:rPr>
            </w:pPr>
          </w:p>
        </w:tc>
      </w:tr>
      <w:tr w:rsidR="0005783A" w:rsidRPr="00FC36F7" w14:paraId="4ED6714A" w14:textId="77777777" w:rsidTr="00FC36F7">
        <w:tc>
          <w:tcPr>
            <w:tcW w:w="3334" w:type="dxa"/>
            <w:gridSpan w:val="4"/>
          </w:tcPr>
          <w:p w14:paraId="372E32F3" w14:textId="52408394" w:rsidR="0005783A" w:rsidRPr="00FC36F7" w:rsidRDefault="00C109E3">
            <w:pPr>
              <w:rPr>
                <w:rFonts w:asciiTheme="majorHAnsi" w:hAnsiTheme="majorHAnsi" w:cstheme="majorHAnsi"/>
              </w:rPr>
            </w:pPr>
            <w:r w:rsidRPr="00FC36F7">
              <w:rPr>
                <w:rFonts w:asciiTheme="majorHAnsi" w:hAnsiTheme="majorHAnsi" w:cstheme="majorHAnsi"/>
              </w:rPr>
              <w:t>WEEKLY HOURS WORKED</w:t>
            </w:r>
          </w:p>
        </w:tc>
        <w:tc>
          <w:tcPr>
            <w:tcW w:w="1170" w:type="dxa"/>
            <w:gridSpan w:val="3"/>
          </w:tcPr>
          <w:p w14:paraId="0265711E" w14:textId="77777777" w:rsidR="0005783A" w:rsidRPr="00FC36F7" w:rsidRDefault="0005783A">
            <w:pPr>
              <w:rPr>
                <w:rFonts w:asciiTheme="majorHAnsi" w:hAnsiTheme="majorHAnsi" w:cstheme="majorHAnsi"/>
              </w:rPr>
            </w:pPr>
          </w:p>
        </w:tc>
        <w:tc>
          <w:tcPr>
            <w:tcW w:w="4131" w:type="dxa"/>
            <w:gridSpan w:val="6"/>
          </w:tcPr>
          <w:p w14:paraId="08B14167" w14:textId="0195EB95" w:rsidR="0005783A" w:rsidRPr="00FC36F7" w:rsidRDefault="00C109E3">
            <w:pPr>
              <w:rPr>
                <w:rFonts w:asciiTheme="majorHAnsi" w:hAnsiTheme="majorHAnsi" w:cstheme="majorHAnsi"/>
              </w:rPr>
            </w:pPr>
            <w:r w:rsidRPr="00FC36F7">
              <w:rPr>
                <w:rFonts w:asciiTheme="majorHAnsi" w:hAnsiTheme="majorHAnsi" w:cstheme="majorHAnsi"/>
              </w:rPr>
              <w:t xml:space="preserve">GOOD ACADEMIC STANDING? </w:t>
            </w:r>
            <w:r w:rsidRPr="00FC36F7">
              <w:rPr>
                <w:rFonts w:asciiTheme="majorHAnsi" w:hAnsiTheme="majorHAnsi" w:cstheme="majorHAnsi"/>
                <w:sz w:val="18"/>
                <w:szCs w:val="18"/>
              </w:rPr>
              <w:t>(y/n)</w:t>
            </w:r>
          </w:p>
        </w:tc>
        <w:tc>
          <w:tcPr>
            <w:tcW w:w="1795" w:type="dxa"/>
            <w:gridSpan w:val="2"/>
          </w:tcPr>
          <w:p w14:paraId="1326B40F" w14:textId="77777777" w:rsidR="0005783A" w:rsidRPr="00FC36F7" w:rsidRDefault="0005783A">
            <w:pPr>
              <w:rPr>
                <w:rFonts w:asciiTheme="majorHAnsi" w:hAnsiTheme="majorHAnsi" w:cstheme="majorHAnsi"/>
              </w:rPr>
            </w:pPr>
          </w:p>
        </w:tc>
      </w:tr>
    </w:tbl>
    <w:p w14:paraId="1CC6E700" w14:textId="77777777" w:rsidR="00C109E3" w:rsidRPr="00FC36F7" w:rsidRDefault="00C109E3">
      <w:pPr>
        <w:rPr>
          <w:rFonts w:asciiTheme="majorHAnsi" w:hAnsiTheme="majorHAnsi" w:cstheme="majorHAnsi"/>
        </w:rPr>
      </w:pPr>
    </w:p>
    <w:p w14:paraId="3D868693" w14:textId="77777777" w:rsidR="00C109E3" w:rsidRPr="00FC36F7" w:rsidRDefault="00C109E3">
      <w:pPr>
        <w:rPr>
          <w:rFonts w:asciiTheme="majorHAnsi" w:hAnsiTheme="majorHAnsi" w:cstheme="majorHAnsi"/>
          <w:b/>
        </w:rPr>
      </w:pPr>
      <w:r w:rsidRPr="00FC36F7">
        <w:rPr>
          <w:rFonts w:asciiTheme="majorHAnsi" w:hAnsiTheme="majorHAnsi" w:cstheme="majorHAnsi"/>
          <w:b/>
        </w:rPr>
        <w:t>Pre-Checks:</w:t>
      </w:r>
    </w:p>
    <w:p w14:paraId="3DBDAECF" w14:textId="77777777" w:rsidR="00C109E3" w:rsidRPr="00FC36F7" w:rsidRDefault="00C109E3">
      <w:pPr>
        <w:rPr>
          <w:rFonts w:asciiTheme="majorHAnsi" w:hAnsiTheme="majorHAnsi" w:cstheme="majorHAnsi"/>
        </w:rPr>
      </w:pPr>
    </w:p>
    <w:p w14:paraId="51EDDF9D" w14:textId="37861780" w:rsidR="00C109E3" w:rsidRPr="00FC36F7" w:rsidRDefault="00C109E3" w:rsidP="008417B2">
      <w:pPr>
        <w:pStyle w:val="ListParagraph"/>
        <w:numPr>
          <w:ilvl w:val="0"/>
          <w:numId w:val="45"/>
        </w:numPr>
        <w:spacing w:after="0"/>
        <w:rPr>
          <w:rFonts w:asciiTheme="majorHAnsi" w:hAnsiTheme="majorHAnsi" w:cstheme="majorHAnsi"/>
          <w:sz w:val="24"/>
          <w:szCs w:val="24"/>
        </w:rPr>
      </w:pPr>
      <w:r w:rsidRPr="00FC36F7">
        <w:rPr>
          <w:rFonts w:asciiTheme="majorHAnsi" w:hAnsiTheme="majorHAnsi" w:cstheme="majorHAnsi"/>
          <w:sz w:val="24"/>
          <w:szCs w:val="24"/>
        </w:rPr>
        <w:t xml:space="preserve">Are there holds on your account that may prevent you from registering? </w:t>
      </w:r>
      <w:r w:rsidR="008417B2" w:rsidRPr="00FC36F7">
        <w:rPr>
          <w:rFonts w:asciiTheme="majorHAnsi" w:hAnsiTheme="majorHAnsi" w:cstheme="majorHAnsi"/>
          <w:sz w:val="24"/>
          <w:szCs w:val="24"/>
        </w:rPr>
        <w:t>Yes</w:t>
      </w:r>
      <w:r w:rsidR="007D0F65" w:rsidRPr="00FC36F7">
        <w:rPr>
          <w:rFonts w:asciiTheme="majorHAnsi" w:hAnsiTheme="majorHAnsi" w:cstheme="majorHAnsi"/>
          <w:sz w:val="24"/>
          <w:szCs w:val="24"/>
        </w:rPr>
        <w:t xml:space="preserve"> </w:t>
      </w:r>
      <w:sdt>
        <w:sdtPr>
          <w:rPr>
            <w:rFonts w:asciiTheme="majorHAnsi" w:eastAsia="MS Gothic" w:hAnsiTheme="majorHAnsi" w:cstheme="majorHAnsi"/>
            <w:sz w:val="24"/>
            <w:szCs w:val="24"/>
          </w:rPr>
          <w:id w:val="-2069946954"/>
          <w14:checkbox>
            <w14:checked w14:val="0"/>
            <w14:checkedState w14:val="2612" w14:font="MS Gothic"/>
            <w14:uncheckedState w14:val="2610" w14:font="MS Gothic"/>
          </w14:checkbox>
        </w:sdtPr>
        <w:sdtEndPr/>
        <w:sdtContent>
          <w:r w:rsidR="007D0F65" w:rsidRPr="00FC36F7">
            <w:rPr>
              <w:rFonts w:ascii="Segoe UI Symbol" w:eastAsia="MS Gothic" w:hAnsi="Segoe UI Symbol" w:cs="Segoe UI Symbol"/>
              <w:sz w:val="24"/>
              <w:szCs w:val="24"/>
            </w:rPr>
            <w:t>☐</w:t>
          </w:r>
        </w:sdtContent>
      </w:sdt>
      <w:r w:rsidR="007D0F65" w:rsidRPr="00FC36F7">
        <w:rPr>
          <w:rFonts w:asciiTheme="majorHAnsi" w:hAnsiTheme="majorHAnsi" w:cstheme="majorHAnsi"/>
          <w:sz w:val="24"/>
          <w:szCs w:val="24"/>
        </w:rPr>
        <w:t xml:space="preserve"> </w:t>
      </w:r>
      <w:r w:rsidR="008417B2" w:rsidRPr="00FC36F7">
        <w:rPr>
          <w:rFonts w:asciiTheme="majorHAnsi" w:hAnsiTheme="majorHAnsi" w:cstheme="majorHAnsi"/>
          <w:sz w:val="24"/>
          <w:szCs w:val="24"/>
        </w:rPr>
        <w:t>No</w:t>
      </w:r>
      <w:r w:rsidRPr="00FC36F7">
        <w:rPr>
          <w:rFonts w:asciiTheme="majorHAnsi" w:hAnsiTheme="majorHAnsi" w:cstheme="majorHAnsi"/>
          <w:sz w:val="24"/>
          <w:szCs w:val="24"/>
        </w:rPr>
        <w:t xml:space="preserve"> </w:t>
      </w:r>
      <w:sdt>
        <w:sdtPr>
          <w:rPr>
            <w:rFonts w:asciiTheme="majorHAnsi" w:eastAsia="MS Gothic" w:hAnsiTheme="majorHAnsi" w:cstheme="majorHAnsi"/>
            <w:sz w:val="24"/>
            <w:szCs w:val="24"/>
          </w:rPr>
          <w:id w:val="1754084691"/>
          <w14:checkbox>
            <w14:checked w14:val="0"/>
            <w14:checkedState w14:val="2612" w14:font="MS Gothic"/>
            <w14:uncheckedState w14:val="2610" w14:font="MS Gothic"/>
          </w14:checkbox>
        </w:sdtPr>
        <w:sdtEndPr/>
        <w:sdtContent>
          <w:r w:rsidR="007D0F65" w:rsidRPr="00FC36F7">
            <w:rPr>
              <w:rFonts w:ascii="Segoe UI Symbol" w:eastAsia="MS Gothic" w:hAnsi="Segoe UI Symbol" w:cs="Segoe UI Symbol"/>
              <w:sz w:val="24"/>
              <w:szCs w:val="24"/>
            </w:rPr>
            <w:t>☐</w:t>
          </w:r>
        </w:sdtContent>
      </w:sdt>
    </w:p>
    <w:p w14:paraId="1FFD68FF" w14:textId="77777777" w:rsidR="008417B2" w:rsidRPr="00FC36F7" w:rsidRDefault="00C109E3" w:rsidP="00C109E3">
      <w:pPr>
        <w:pStyle w:val="ListParagraph"/>
        <w:spacing w:after="0"/>
        <w:rPr>
          <w:rFonts w:asciiTheme="majorHAnsi" w:hAnsiTheme="majorHAnsi" w:cstheme="majorHAnsi"/>
          <w:i/>
          <w:sz w:val="18"/>
          <w:szCs w:val="18"/>
        </w:rPr>
      </w:pPr>
      <w:r w:rsidRPr="00FC36F7">
        <w:rPr>
          <w:rFonts w:asciiTheme="majorHAnsi" w:hAnsiTheme="majorHAnsi" w:cstheme="majorHAnsi"/>
          <w:sz w:val="18"/>
          <w:szCs w:val="18"/>
        </w:rPr>
        <w:t>(</w:t>
      </w:r>
      <w:r w:rsidRPr="00FC36F7">
        <w:rPr>
          <w:rFonts w:asciiTheme="majorHAnsi" w:hAnsiTheme="majorHAnsi" w:cstheme="majorHAnsi"/>
          <w:i/>
          <w:sz w:val="18"/>
          <w:szCs w:val="18"/>
        </w:rPr>
        <w:t>Log onto RAIL: STUDENT &gt; STUDENT RECORDS &gt; VIEW HOLDS)</w:t>
      </w:r>
    </w:p>
    <w:p w14:paraId="569D991F" w14:textId="77777777" w:rsidR="008417B2" w:rsidRPr="00FC36F7" w:rsidRDefault="008417B2" w:rsidP="00C109E3">
      <w:pPr>
        <w:pStyle w:val="ListParagraph"/>
        <w:spacing w:after="0"/>
        <w:rPr>
          <w:rFonts w:asciiTheme="majorHAnsi" w:hAnsiTheme="majorHAnsi" w:cstheme="majorHAnsi"/>
          <w:sz w:val="24"/>
          <w:szCs w:val="24"/>
        </w:rPr>
      </w:pPr>
    </w:p>
    <w:p w14:paraId="42B62A26" w14:textId="77777777" w:rsidR="008417B2" w:rsidRPr="00FC36F7" w:rsidRDefault="008417B2" w:rsidP="008417B2">
      <w:pPr>
        <w:pStyle w:val="ListParagraph"/>
        <w:numPr>
          <w:ilvl w:val="0"/>
          <w:numId w:val="45"/>
        </w:numPr>
        <w:spacing w:after="0"/>
        <w:rPr>
          <w:rFonts w:asciiTheme="majorHAnsi" w:hAnsiTheme="majorHAnsi" w:cstheme="majorHAnsi"/>
          <w:sz w:val="24"/>
          <w:szCs w:val="24"/>
        </w:rPr>
      </w:pPr>
      <w:r w:rsidRPr="00FC36F7">
        <w:rPr>
          <w:rFonts w:asciiTheme="majorHAnsi" w:hAnsiTheme="majorHAnsi" w:cstheme="majorHAnsi"/>
          <w:sz w:val="24"/>
          <w:szCs w:val="24"/>
        </w:rPr>
        <w:t>If receiving financial aid, are you in compliance with the Satisfactory Academic Progress policy:</w:t>
      </w:r>
    </w:p>
    <w:p w14:paraId="49265F1E" w14:textId="1605DDC0" w:rsidR="008417B2" w:rsidRPr="00FC36F7" w:rsidRDefault="008417B2" w:rsidP="008417B2">
      <w:pPr>
        <w:pStyle w:val="ListParagraph"/>
        <w:numPr>
          <w:ilvl w:val="0"/>
          <w:numId w:val="46"/>
        </w:numPr>
        <w:ind w:left="1080"/>
        <w:rPr>
          <w:rFonts w:asciiTheme="majorHAnsi" w:hAnsiTheme="majorHAnsi" w:cstheme="majorHAnsi"/>
          <w:sz w:val="24"/>
          <w:szCs w:val="24"/>
        </w:rPr>
      </w:pPr>
      <w:r w:rsidRPr="00FC36F7">
        <w:rPr>
          <w:rFonts w:asciiTheme="majorHAnsi" w:hAnsiTheme="majorHAnsi" w:cstheme="majorHAnsi"/>
          <w:sz w:val="24"/>
          <w:szCs w:val="24"/>
        </w:rPr>
        <w:t>Are your Institutional and Overall GPA</w:t>
      </w:r>
      <w:r w:rsidR="00BF22BF">
        <w:rPr>
          <w:rFonts w:asciiTheme="majorHAnsi" w:hAnsiTheme="majorHAnsi" w:cstheme="majorHAnsi"/>
          <w:sz w:val="24"/>
          <w:szCs w:val="24"/>
        </w:rPr>
        <w:t>s each</w:t>
      </w:r>
      <w:r w:rsidRPr="00FC36F7">
        <w:rPr>
          <w:rFonts w:asciiTheme="majorHAnsi" w:hAnsiTheme="majorHAnsi" w:cstheme="majorHAnsi"/>
          <w:sz w:val="24"/>
          <w:szCs w:val="24"/>
        </w:rPr>
        <w:t xml:space="preserve"> a 2.0 or higher? Yes </w:t>
      </w:r>
      <w:sdt>
        <w:sdtPr>
          <w:rPr>
            <w:rFonts w:asciiTheme="majorHAnsi" w:eastAsia="MS Gothic" w:hAnsiTheme="majorHAnsi" w:cstheme="majorHAnsi"/>
            <w:sz w:val="24"/>
            <w:szCs w:val="24"/>
          </w:rPr>
          <w:id w:val="1019967300"/>
          <w14:checkbox>
            <w14:checked w14:val="0"/>
            <w14:checkedState w14:val="2612" w14:font="MS Gothic"/>
            <w14:uncheckedState w14:val="2610" w14:font="MS Gothic"/>
          </w14:checkbox>
        </w:sdtPr>
        <w:sdtEndPr/>
        <w:sdtContent>
          <w:r w:rsidRPr="00FC36F7">
            <w:rPr>
              <w:rFonts w:ascii="Segoe UI Symbol" w:eastAsia="MS Gothic" w:hAnsi="Segoe UI Symbol" w:cs="Segoe UI Symbol"/>
              <w:sz w:val="24"/>
              <w:szCs w:val="24"/>
            </w:rPr>
            <w:t>☐</w:t>
          </w:r>
        </w:sdtContent>
      </w:sdt>
      <w:r w:rsidRPr="00FC36F7">
        <w:rPr>
          <w:rFonts w:asciiTheme="majorHAnsi" w:hAnsiTheme="majorHAnsi" w:cstheme="majorHAnsi"/>
          <w:sz w:val="24"/>
          <w:szCs w:val="24"/>
        </w:rPr>
        <w:t xml:space="preserve"> No </w:t>
      </w:r>
      <w:sdt>
        <w:sdtPr>
          <w:rPr>
            <w:rFonts w:asciiTheme="majorHAnsi" w:eastAsia="MS Gothic" w:hAnsiTheme="majorHAnsi" w:cstheme="majorHAnsi"/>
            <w:sz w:val="24"/>
            <w:szCs w:val="24"/>
          </w:rPr>
          <w:id w:val="-1257834106"/>
          <w14:checkbox>
            <w14:checked w14:val="0"/>
            <w14:checkedState w14:val="2612" w14:font="MS Gothic"/>
            <w14:uncheckedState w14:val="2610" w14:font="MS Gothic"/>
          </w14:checkbox>
        </w:sdtPr>
        <w:sdtEndPr/>
        <w:sdtContent>
          <w:r w:rsidRPr="00FC36F7">
            <w:rPr>
              <w:rFonts w:ascii="Segoe UI Symbol" w:eastAsia="MS Gothic" w:hAnsi="Segoe UI Symbol" w:cs="Segoe UI Symbol"/>
              <w:sz w:val="24"/>
              <w:szCs w:val="24"/>
            </w:rPr>
            <w:t>☐</w:t>
          </w:r>
        </w:sdtContent>
      </w:sdt>
      <w:r w:rsidRPr="00FC36F7">
        <w:rPr>
          <w:rFonts w:asciiTheme="majorHAnsi" w:hAnsiTheme="majorHAnsi" w:cstheme="majorHAnsi"/>
          <w:sz w:val="24"/>
          <w:szCs w:val="24"/>
        </w:rPr>
        <w:t xml:space="preserve"> </w:t>
      </w:r>
    </w:p>
    <w:p w14:paraId="0EE51FCC" w14:textId="77777777" w:rsidR="008417B2" w:rsidRPr="00FC36F7" w:rsidRDefault="008417B2" w:rsidP="008417B2">
      <w:pPr>
        <w:pStyle w:val="ListParagraph"/>
        <w:numPr>
          <w:ilvl w:val="0"/>
          <w:numId w:val="46"/>
        </w:numPr>
        <w:ind w:left="1080"/>
        <w:rPr>
          <w:rFonts w:asciiTheme="majorHAnsi" w:hAnsiTheme="majorHAnsi" w:cstheme="majorHAnsi"/>
          <w:sz w:val="18"/>
          <w:szCs w:val="18"/>
        </w:rPr>
      </w:pPr>
      <w:r w:rsidRPr="00FC36F7">
        <w:rPr>
          <w:rFonts w:asciiTheme="majorHAnsi" w:hAnsiTheme="majorHAnsi" w:cstheme="majorHAnsi"/>
          <w:sz w:val="24"/>
          <w:szCs w:val="24"/>
        </w:rPr>
        <w:t xml:space="preserve">Have you completed 70% or more of the credits that you have attempted? Yes </w:t>
      </w:r>
      <w:sdt>
        <w:sdtPr>
          <w:rPr>
            <w:rFonts w:asciiTheme="majorHAnsi" w:eastAsia="MS Gothic" w:hAnsiTheme="majorHAnsi" w:cstheme="majorHAnsi"/>
            <w:sz w:val="24"/>
            <w:szCs w:val="24"/>
          </w:rPr>
          <w:id w:val="1715460649"/>
          <w14:checkbox>
            <w14:checked w14:val="0"/>
            <w14:checkedState w14:val="2612" w14:font="MS Gothic"/>
            <w14:uncheckedState w14:val="2610" w14:font="MS Gothic"/>
          </w14:checkbox>
        </w:sdtPr>
        <w:sdtEndPr/>
        <w:sdtContent>
          <w:r w:rsidRPr="00FC36F7">
            <w:rPr>
              <w:rFonts w:ascii="Segoe UI Symbol" w:eastAsia="MS Gothic" w:hAnsi="Segoe UI Symbol" w:cs="Segoe UI Symbol"/>
              <w:sz w:val="24"/>
              <w:szCs w:val="24"/>
            </w:rPr>
            <w:t>☐</w:t>
          </w:r>
        </w:sdtContent>
      </w:sdt>
      <w:r w:rsidRPr="00FC36F7">
        <w:rPr>
          <w:rFonts w:asciiTheme="majorHAnsi" w:hAnsiTheme="majorHAnsi" w:cstheme="majorHAnsi"/>
          <w:sz w:val="24"/>
          <w:szCs w:val="24"/>
        </w:rPr>
        <w:t xml:space="preserve"> No </w:t>
      </w:r>
      <w:sdt>
        <w:sdtPr>
          <w:rPr>
            <w:rFonts w:asciiTheme="majorHAnsi" w:eastAsia="MS Gothic" w:hAnsiTheme="majorHAnsi" w:cstheme="majorHAnsi"/>
            <w:sz w:val="24"/>
            <w:szCs w:val="24"/>
          </w:rPr>
          <w:id w:val="-946843727"/>
          <w14:checkbox>
            <w14:checked w14:val="0"/>
            <w14:checkedState w14:val="2612" w14:font="MS Gothic"/>
            <w14:uncheckedState w14:val="2610" w14:font="MS Gothic"/>
          </w14:checkbox>
        </w:sdtPr>
        <w:sdtEndPr/>
        <w:sdtContent>
          <w:r w:rsidRPr="00FC36F7">
            <w:rPr>
              <w:rFonts w:ascii="Segoe UI Symbol" w:eastAsia="MS Gothic" w:hAnsi="Segoe UI Symbol" w:cs="Segoe UI Symbol"/>
              <w:sz w:val="24"/>
              <w:szCs w:val="24"/>
            </w:rPr>
            <w:t>☐</w:t>
          </w:r>
        </w:sdtContent>
      </w:sdt>
      <w:r w:rsidRPr="00FC36F7">
        <w:rPr>
          <w:rFonts w:asciiTheme="majorHAnsi" w:hAnsiTheme="majorHAnsi" w:cstheme="majorHAnsi"/>
          <w:sz w:val="18"/>
          <w:szCs w:val="18"/>
        </w:rPr>
        <w:t xml:space="preserve"> </w:t>
      </w:r>
    </w:p>
    <w:p w14:paraId="278B27B3" w14:textId="77777777" w:rsidR="008417B2" w:rsidRPr="00FC36F7" w:rsidRDefault="008417B2" w:rsidP="008417B2">
      <w:pPr>
        <w:ind w:left="720"/>
        <w:rPr>
          <w:rFonts w:asciiTheme="majorHAnsi" w:hAnsiTheme="majorHAnsi" w:cstheme="majorHAnsi"/>
          <w:i/>
          <w:sz w:val="18"/>
          <w:szCs w:val="18"/>
        </w:rPr>
      </w:pPr>
      <w:r w:rsidRPr="00FC36F7">
        <w:rPr>
          <w:rFonts w:asciiTheme="majorHAnsi" w:hAnsiTheme="majorHAnsi" w:cstheme="majorHAnsi"/>
          <w:i/>
          <w:sz w:val="18"/>
          <w:szCs w:val="18"/>
        </w:rPr>
        <w:t>If you are not in compliance with either of the above, you may not be eligible for financial aid. Contact the Financial Aid Office to determine your eligibility for aid.</w:t>
      </w:r>
    </w:p>
    <w:p w14:paraId="37C2AFA8" w14:textId="77777777" w:rsidR="008417B2" w:rsidRPr="00FC36F7" w:rsidRDefault="008417B2" w:rsidP="008417B2">
      <w:pPr>
        <w:ind w:left="720"/>
        <w:rPr>
          <w:rFonts w:asciiTheme="majorHAnsi" w:hAnsiTheme="majorHAnsi" w:cstheme="majorHAnsi"/>
          <w:sz w:val="18"/>
          <w:szCs w:val="18"/>
        </w:rPr>
      </w:pPr>
    </w:p>
    <w:p w14:paraId="3C33035C" w14:textId="77777777" w:rsidR="00FC36F7" w:rsidRPr="00BF22BF" w:rsidRDefault="00FC36F7" w:rsidP="008417B2">
      <w:pPr>
        <w:rPr>
          <w:rFonts w:asciiTheme="majorHAnsi" w:hAnsiTheme="majorHAnsi" w:cstheme="majorHAnsi"/>
          <w:b/>
        </w:rPr>
      </w:pPr>
      <w:r w:rsidRPr="00BF22BF">
        <w:rPr>
          <w:rFonts w:asciiTheme="majorHAnsi" w:hAnsiTheme="majorHAnsi" w:cstheme="majorHAnsi"/>
          <w:b/>
        </w:rPr>
        <w:t>Information to Share with Your Advisor:</w:t>
      </w:r>
    </w:p>
    <w:p w14:paraId="0CDC45DF" w14:textId="77777777" w:rsidR="00FC36F7" w:rsidRPr="00BF22BF" w:rsidRDefault="00FC36F7" w:rsidP="008417B2">
      <w:pPr>
        <w:rPr>
          <w:rFonts w:asciiTheme="majorHAnsi" w:hAnsiTheme="majorHAnsi" w:cstheme="majorHAnsi"/>
        </w:rPr>
      </w:pPr>
    </w:p>
    <w:p w14:paraId="76CE07B5" w14:textId="77777777" w:rsidR="00FC36F7" w:rsidRPr="00BF22BF" w:rsidRDefault="00FC36F7" w:rsidP="00FC36F7">
      <w:pPr>
        <w:pStyle w:val="ListParagraph"/>
        <w:numPr>
          <w:ilvl w:val="0"/>
          <w:numId w:val="47"/>
        </w:numPr>
        <w:rPr>
          <w:rFonts w:asciiTheme="majorHAnsi" w:hAnsiTheme="majorHAnsi" w:cstheme="majorHAnsi"/>
          <w:sz w:val="24"/>
          <w:szCs w:val="24"/>
        </w:rPr>
      </w:pPr>
      <w:r w:rsidRPr="00BF22BF">
        <w:rPr>
          <w:rFonts w:asciiTheme="majorHAnsi" w:hAnsiTheme="majorHAnsi" w:cstheme="majorHAnsi"/>
          <w:sz w:val="24"/>
          <w:szCs w:val="24"/>
        </w:rPr>
        <w:t>Do personal obligations and/or work prevent you from taking classes on certain days/times?</w:t>
      </w:r>
    </w:p>
    <w:p w14:paraId="56786E13" w14:textId="26ED3197" w:rsidR="00FC36F7" w:rsidRPr="00BF22BF" w:rsidRDefault="00FC36F7" w:rsidP="00FC36F7">
      <w:pPr>
        <w:pStyle w:val="ListParagraph"/>
        <w:numPr>
          <w:ilvl w:val="0"/>
          <w:numId w:val="47"/>
        </w:numPr>
        <w:rPr>
          <w:rFonts w:asciiTheme="majorHAnsi" w:hAnsiTheme="majorHAnsi" w:cstheme="majorHAnsi"/>
          <w:sz w:val="24"/>
          <w:szCs w:val="24"/>
        </w:rPr>
      </w:pPr>
      <w:r w:rsidRPr="00BF22BF">
        <w:rPr>
          <w:rFonts w:asciiTheme="majorHAnsi" w:hAnsiTheme="majorHAnsi" w:cstheme="majorHAnsi"/>
          <w:sz w:val="24"/>
          <w:szCs w:val="24"/>
        </w:rPr>
        <w:t>Do you prefer certain modalities (e.g., online versus in-person classes)?</w:t>
      </w:r>
    </w:p>
    <w:p w14:paraId="7494340F" w14:textId="4AE4E43B" w:rsidR="00FC36F7" w:rsidRPr="00BF22BF" w:rsidRDefault="00FC36F7" w:rsidP="00FC36F7">
      <w:pPr>
        <w:pStyle w:val="ListParagraph"/>
        <w:numPr>
          <w:ilvl w:val="0"/>
          <w:numId w:val="47"/>
        </w:numPr>
        <w:rPr>
          <w:rFonts w:asciiTheme="majorHAnsi" w:hAnsiTheme="majorHAnsi" w:cstheme="majorHAnsi"/>
          <w:sz w:val="24"/>
          <w:szCs w:val="24"/>
        </w:rPr>
      </w:pPr>
      <w:r w:rsidRPr="00BF22BF">
        <w:rPr>
          <w:rFonts w:asciiTheme="majorHAnsi" w:hAnsiTheme="majorHAnsi" w:cstheme="majorHAnsi"/>
          <w:sz w:val="24"/>
          <w:szCs w:val="24"/>
        </w:rPr>
        <w:t>What are your career and/or graduate school plans after graduation?</w:t>
      </w:r>
    </w:p>
    <w:p w14:paraId="3ADA1EE8" w14:textId="3DCD2D53" w:rsidR="00FC36F7" w:rsidRDefault="00FC36F7" w:rsidP="00FC36F7">
      <w:pPr>
        <w:rPr>
          <w:rFonts w:asciiTheme="majorHAnsi" w:hAnsiTheme="majorHAnsi" w:cstheme="majorHAnsi"/>
          <w:b/>
        </w:rPr>
      </w:pPr>
      <w:r w:rsidRPr="00BF22BF">
        <w:rPr>
          <w:rFonts w:asciiTheme="majorHAnsi" w:hAnsiTheme="majorHAnsi" w:cstheme="majorHAnsi"/>
          <w:b/>
        </w:rPr>
        <w:t>Questions to Ask Your Advisor:</w:t>
      </w:r>
    </w:p>
    <w:p w14:paraId="03509728" w14:textId="77777777" w:rsidR="00BF22BF" w:rsidRPr="00BF22BF" w:rsidRDefault="00BF22BF" w:rsidP="00FC36F7">
      <w:pPr>
        <w:rPr>
          <w:rFonts w:asciiTheme="majorHAnsi" w:hAnsiTheme="majorHAnsi" w:cstheme="majorHAnsi"/>
          <w:b/>
        </w:rPr>
      </w:pPr>
    </w:p>
    <w:p w14:paraId="4D7935D4" w14:textId="30DFC811" w:rsidR="00FC36F7" w:rsidRPr="00BF22BF" w:rsidRDefault="00FC36F7" w:rsidP="00FC36F7">
      <w:pPr>
        <w:pStyle w:val="ListParagraph"/>
        <w:numPr>
          <w:ilvl w:val="0"/>
          <w:numId w:val="49"/>
        </w:numPr>
        <w:rPr>
          <w:rFonts w:asciiTheme="majorHAnsi" w:hAnsiTheme="majorHAnsi" w:cstheme="majorHAnsi"/>
          <w:sz w:val="24"/>
          <w:szCs w:val="24"/>
        </w:rPr>
      </w:pPr>
      <w:r w:rsidRPr="00BF22BF">
        <w:rPr>
          <w:rFonts w:asciiTheme="majorHAnsi" w:hAnsiTheme="majorHAnsi" w:cstheme="majorHAnsi"/>
          <w:sz w:val="24"/>
          <w:szCs w:val="24"/>
        </w:rPr>
        <w:t>Am I taking the right courses for my program and anticipated graduation date?</w:t>
      </w:r>
    </w:p>
    <w:p w14:paraId="140B0853" w14:textId="45C39061" w:rsidR="00FC36F7" w:rsidRPr="00BF22BF" w:rsidRDefault="00FC36F7" w:rsidP="00FC36F7">
      <w:pPr>
        <w:pStyle w:val="ListParagraph"/>
        <w:numPr>
          <w:ilvl w:val="0"/>
          <w:numId w:val="49"/>
        </w:numPr>
        <w:rPr>
          <w:rFonts w:asciiTheme="majorHAnsi" w:hAnsiTheme="majorHAnsi" w:cstheme="majorHAnsi"/>
          <w:sz w:val="24"/>
          <w:szCs w:val="24"/>
        </w:rPr>
      </w:pPr>
      <w:r w:rsidRPr="00BF22BF">
        <w:rPr>
          <w:rFonts w:asciiTheme="majorHAnsi" w:hAnsiTheme="majorHAnsi" w:cstheme="majorHAnsi"/>
          <w:sz w:val="24"/>
          <w:szCs w:val="24"/>
        </w:rPr>
        <w:t>Are there any changes or new opportunities in my program that I should be aware of?</w:t>
      </w:r>
      <w:r w:rsidR="00BF22BF">
        <w:rPr>
          <w:rFonts w:asciiTheme="majorHAnsi" w:hAnsiTheme="majorHAnsi" w:cstheme="majorHAnsi"/>
          <w:sz w:val="24"/>
          <w:szCs w:val="24"/>
        </w:rPr>
        <w:t xml:space="preserve"> </w:t>
      </w:r>
    </w:p>
    <w:p w14:paraId="2D230980" w14:textId="7231187F" w:rsidR="00FC36F7" w:rsidRPr="00BF22BF" w:rsidRDefault="00FC36F7" w:rsidP="00FC36F7">
      <w:pPr>
        <w:pStyle w:val="ListParagraph"/>
        <w:numPr>
          <w:ilvl w:val="0"/>
          <w:numId w:val="49"/>
        </w:numPr>
        <w:rPr>
          <w:rFonts w:asciiTheme="majorHAnsi" w:hAnsiTheme="majorHAnsi" w:cstheme="majorHAnsi"/>
          <w:sz w:val="24"/>
          <w:szCs w:val="24"/>
        </w:rPr>
      </w:pPr>
      <w:r w:rsidRPr="00BF22BF">
        <w:rPr>
          <w:rFonts w:asciiTheme="majorHAnsi" w:hAnsiTheme="majorHAnsi" w:cstheme="majorHAnsi"/>
          <w:sz w:val="24"/>
          <w:szCs w:val="24"/>
        </w:rPr>
        <w:t>Am I taking the appropriate electives? Can any electives that aren’t being applied to my current program serve as course substitutions?</w:t>
      </w:r>
    </w:p>
    <w:p w14:paraId="6085B16D" w14:textId="66C0699B" w:rsidR="00FC36F7" w:rsidRDefault="00FC36F7" w:rsidP="00FC36F7">
      <w:pPr>
        <w:pStyle w:val="ListParagraph"/>
        <w:numPr>
          <w:ilvl w:val="0"/>
          <w:numId w:val="49"/>
        </w:numPr>
        <w:rPr>
          <w:rFonts w:asciiTheme="majorHAnsi" w:hAnsiTheme="majorHAnsi" w:cstheme="majorHAnsi"/>
          <w:sz w:val="24"/>
          <w:szCs w:val="24"/>
        </w:rPr>
      </w:pPr>
      <w:r w:rsidRPr="00BF22BF">
        <w:rPr>
          <w:rFonts w:asciiTheme="majorHAnsi" w:hAnsiTheme="majorHAnsi" w:cstheme="majorHAnsi"/>
          <w:sz w:val="24"/>
          <w:szCs w:val="24"/>
        </w:rPr>
        <w:t xml:space="preserve">Are there courses </w:t>
      </w:r>
      <w:r w:rsidR="00BF22BF">
        <w:rPr>
          <w:rFonts w:asciiTheme="majorHAnsi" w:hAnsiTheme="majorHAnsi" w:cstheme="majorHAnsi"/>
          <w:sz w:val="24"/>
          <w:szCs w:val="24"/>
        </w:rPr>
        <w:t xml:space="preserve">and/or internship opportunities </w:t>
      </w:r>
      <w:r w:rsidRPr="00BF22BF">
        <w:rPr>
          <w:rFonts w:asciiTheme="majorHAnsi" w:hAnsiTheme="majorHAnsi" w:cstheme="majorHAnsi"/>
          <w:sz w:val="24"/>
          <w:szCs w:val="24"/>
        </w:rPr>
        <w:t>I should take to better prepare me for my career/graduate school goals?</w:t>
      </w:r>
    </w:p>
    <w:p w14:paraId="7EA056BE" w14:textId="1A96BDE7" w:rsidR="00BF22BF" w:rsidRDefault="00BF22BF" w:rsidP="00BF22BF">
      <w:pPr>
        <w:rPr>
          <w:rFonts w:asciiTheme="majorHAnsi" w:hAnsiTheme="majorHAnsi" w:cstheme="majorHAnsi"/>
          <w:i/>
          <w:sz w:val="18"/>
          <w:szCs w:val="18"/>
        </w:rPr>
      </w:pPr>
      <w:r>
        <w:rPr>
          <w:rFonts w:asciiTheme="majorHAnsi" w:hAnsiTheme="majorHAnsi" w:cstheme="majorHAnsi"/>
          <w:b/>
        </w:rPr>
        <w:t xml:space="preserve">REGISTRATION INFORMATION </w:t>
      </w:r>
      <w:r>
        <w:rPr>
          <w:rFonts w:asciiTheme="majorHAnsi" w:hAnsiTheme="majorHAnsi" w:cstheme="majorHAnsi"/>
          <w:sz w:val="18"/>
          <w:szCs w:val="18"/>
        </w:rPr>
        <w:t>(</w:t>
      </w:r>
      <w:r w:rsidRPr="00BF22BF">
        <w:rPr>
          <w:rFonts w:asciiTheme="majorHAnsi" w:hAnsiTheme="majorHAnsi" w:cstheme="majorHAnsi"/>
          <w:i/>
          <w:sz w:val="18"/>
          <w:szCs w:val="18"/>
        </w:rPr>
        <w:t xml:space="preserve">Provided </w:t>
      </w:r>
      <w:r>
        <w:rPr>
          <w:rFonts w:asciiTheme="majorHAnsi" w:hAnsiTheme="majorHAnsi" w:cstheme="majorHAnsi"/>
          <w:i/>
          <w:sz w:val="18"/>
          <w:szCs w:val="18"/>
        </w:rPr>
        <w:t>b</w:t>
      </w:r>
      <w:r w:rsidRPr="00BF22BF">
        <w:rPr>
          <w:rFonts w:asciiTheme="majorHAnsi" w:hAnsiTheme="majorHAnsi" w:cstheme="majorHAnsi"/>
          <w:i/>
          <w:sz w:val="18"/>
          <w:szCs w:val="18"/>
        </w:rPr>
        <w:t xml:space="preserve">y Advisor </w:t>
      </w:r>
      <w:r>
        <w:rPr>
          <w:rFonts w:asciiTheme="majorHAnsi" w:hAnsiTheme="majorHAnsi" w:cstheme="majorHAnsi"/>
          <w:i/>
          <w:sz w:val="18"/>
          <w:szCs w:val="18"/>
        </w:rPr>
        <w:t>a</w:t>
      </w:r>
      <w:r w:rsidRPr="00BF22BF">
        <w:rPr>
          <w:rFonts w:asciiTheme="majorHAnsi" w:hAnsiTheme="majorHAnsi" w:cstheme="majorHAnsi"/>
          <w:i/>
          <w:sz w:val="18"/>
          <w:szCs w:val="18"/>
        </w:rPr>
        <w:t xml:space="preserve">t End </w:t>
      </w:r>
      <w:r>
        <w:rPr>
          <w:rFonts w:asciiTheme="majorHAnsi" w:hAnsiTheme="majorHAnsi" w:cstheme="majorHAnsi"/>
          <w:i/>
          <w:sz w:val="18"/>
          <w:szCs w:val="18"/>
        </w:rPr>
        <w:t>o</w:t>
      </w:r>
      <w:r w:rsidRPr="00BF22BF">
        <w:rPr>
          <w:rFonts w:asciiTheme="majorHAnsi" w:hAnsiTheme="majorHAnsi" w:cstheme="majorHAnsi"/>
          <w:i/>
          <w:sz w:val="18"/>
          <w:szCs w:val="18"/>
        </w:rPr>
        <w:t>f Meeting)</w:t>
      </w:r>
    </w:p>
    <w:p w14:paraId="240018BE" w14:textId="77777777" w:rsidR="00BF22BF" w:rsidRPr="00BF22BF" w:rsidRDefault="00BF22BF" w:rsidP="00BF22BF">
      <w:pPr>
        <w:rPr>
          <w:rFonts w:asciiTheme="majorHAnsi" w:hAnsiTheme="majorHAnsi" w:cstheme="majorHAnsi"/>
          <w:sz w:val="18"/>
          <w:szCs w:val="18"/>
        </w:rPr>
      </w:pPr>
    </w:p>
    <w:tbl>
      <w:tblPr>
        <w:tblStyle w:val="TableGrid"/>
        <w:tblW w:w="0" w:type="auto"/>
        <w:jc w:val="center"/>
        <w:tblLook w:val="04A0" w:firstRow="1" w:lastRow="0" w:firstColumn="1" w:lastColumn="0" w:noHBand="0" w:noVBand="1"/>
      </w:tblPr>
      <w:tblGrid>
        <w:gridCol w:w="2155"/>
        <w:gridCol w:w="2790"/>
      </w:tblGrid>
      <w:tr w:rsidR="00BF22BF" w14:paraId="5EFCEB7C" w14:textId="77777777" w:rsidTr="00222BF9">
        <w:trPr>
          <w:jc w:val="center"/>
        </w:trPr>
        <w:tc>
          <w:tcPr>
            <w:tcW w:w="2155" w:type="dxa"/>
            <w:shd w:val="clear" w:color="auto" w:fill="D9D9D9" w:themeFill="background1" w:themeFillShade="D9"/>
          </w:tcPr>
          <w:p w14:paraId="573F4B25" w14:textId="248F6D59" w:rsidR="00BF22BF" w:rsidRPr="00BF22BF" w:rsidRDefault="00BF22BF" w:rsidP="00BF22BF">
            <w:pPr>
              <w:pStyle w:val="ListParagraph"/>
              <w:ind w:left="0"/>
              <w:jc w:val="center"/>
              <w:rPr>
                <w:rFonts w:asciiTheme="majorHAnsi" w:hAnsiTheme="majorHAnsi" w:cstheme="majorHAnsi"/>
                <w:b/>
                <w:sz w:val="24"/>
                <w:szCs w:val="24"/>
              </w:rPr>
            </w:pPr>
            <w:r>
              <w:rPr>
                <w:rFonts w:asciiTheme="majorHAnsi" w:hAnsiTheme="majorHAnsi" w:cstheme="majorHAnsi"/>
                <w:b/>
                <w:sz w:val="24"/>
                <w:szCs w:val="24"/>
              </w:rPr>
              <w:t>DATE and TIME:</w:t>
            </w:r>
          </w:p>
        </w:tc>
        <w:tc>
          <w:tcPr>
            <w:tcW w:w="2790" w:type="dxa"/>
            <w:shd w:val="clear" w:color="auto" w:fill="D9D9D9" w:themeFill="background1" w:themeFillShade="D9"/>
          </w:tcPr>
          <w:p w14:paraId="3232B956" w14:textId="77777777" w:rsidR="00BF22BF" w:rsidRDefault="00BF22BF" w:rsidP="00BF22BF">
            <w:pPr>
              <w:pStyle w:val="ListParagraph"/>
              <w:ind w:left="0"/>
              <w:rPr>
                <w:rFonts w:asciiTheme="majorHAnsi" w:hAnsiTheme="majorHAnsi" w:cstheme="majorHAnsi"/>
                <w:sz w:val="18"/>
                <w:szCs w:val="18"/>
              </w:rPr>
            </w:pPr>
          </w:p>
        </w:tc>
      </w:tr>
      <w:tr w:rsidR="00BF22BF" w14:paraId="2F51CC2B" w14:textId="77777777" w:rsidTr="00222BF9">
        <w:trPr>
          <w:jc w:val="center"/>
        </w:trPr>
        <w:tc>
          <w:tcPr>
            <w:tcW w:w="2155" w:type="dxa"/>
            <w:shd w:val="clear" w:color="auto" w:fill="D9D9D9" w:themeFill="background1" w:themeFillShade="D9"/>
          </w:tcPr>
          <w:p w14:paraId="27E2ECAF" w14:textId="2EFA24D6" w:rsidR="00BF22BF" w:rsidRPr="00BF22BF" w:rsidRDefault="00BF22BF" w:rsidP="00BF22BF">
            <w:pPr>
              <w:pStyle w:val="ListParagraph"/>
              <w:ind w:left="0"/>
              <w:jc w:val="center"/>
              <w:rPr>
                <w:rFonts w:asciiTheme="majorHAnsi" w:hAnsiTheme="majorHAnsi" w:cstheme="majorHAnsi"/>
                <w:b/>
                <w:sz w:val="24"/>
                <w:szCs w:val="24"/>
              </w:rPr>
            </w:pPr>
            <w:r>
              <w:rPr>
                <w:rFonts w:asciiTheme="majorHAnsi" w:hAnsiTheme="majorHAnsi" w:cstheme="majorHAnsi"/>
                <w:b/>
                <w:sz w:val="24"/>
                <w:szCs w:val="24"/>
              </w:rPr>
              <w:t>PIN:</w:t>
            </w:r>
            <w:bookmarkStart w:id="0" w:name="_GoBack"/>
            <w:bookmarkEnd w:id="0"/>
          </w:p>
        </w:tc>
        <w:tc>
          <w:tcPr>
            <w:tcW w:w="2790" w:type="dxa"/>
            <w:shd w:val="clear" w:color="auto" w:fill="D9D9D9" w:themeFill="background1" w:themeFillShade="D9"/>
          </w:tcPr>
          <w:p w14:paraId="479EB9FC" w14:textId="77777777" w:rsidR="00BF22BF" w:rsidRDefault="00BF22BF" w:rsidP="00BF22BF">
            <w:pPr>
              <w:pStyle w:val="ListParagraph"/>
              <w:ind w:left="0"/>
              <w:rPr>
                <w:rFonts w:asciiTheme="majorHAnsi" w:hAnsiTheme="majorHAnsi" w:cstheme="majorHAnsi"/>
                <w:sz w:val="18"/>
                <w:szCs w:val="18"/>
              </w:rPr>
            </w:pPr>
          </w:p>
        </w:tc>
      </w:tr>
    </w:tbl>
    <w:p w14:paraId="3FDF5642" w14:textId="794B3D37" w:rsidR="005E230E" w:rsidRPr="00FC36F7" w:rsidRDefault="005E230E" w:rsidP="00FC36F7">
      <w:pPr>
        <w:pStyle w:val="ListParagraph"/>
        <w:numPr>
          <w:ilvl w:val="0"/>
          <w:numId w:val="47"/>
        </w:numPr>
        <w:rPr>
          <w:rFonts w:asciiTheme="majorHAnsi" w:hAnsiTheme="majorHAnsi" w:cstheme="majorHAnsi"/>
          <w:sz w:val="18"/>
          <w:szCs w:val="18"/>
        </w:rPr>
      </w:pPr>
      <w:r w:rsidRPr="00FC36F7">
        <w:rPr>
          <w:rFonts w:asciiTheme="majorHAnsi" w:hAnsiTheme="majorHAnsi" w:cstheme="majorHAnsi"/>
          <w:sz w:val="18"/>
          <w:szCs w:val="18"/>
        </w:rPr>
        <w:br w:type="page"/>
      </w:r>
    </w:p>
    <w:tbl>
      <w:tblPr>
        <w:tblStyle w:val="TableGrid"/>
        <w:tblpPr w:leftFromText="180" w:rightFromText="180" w:vertAnchor="page" w:horzAnchor="margin" w:tblpY="4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218"/>
      </w:tblGrid>
      <w:tr w:rsidR="002E0146" w14:paraId="4CB05CE9" w14:textId="77777777" w:rsidTr="005E230E">
        <w:tc>
          <w:tcPr>
            <w:tcW w:w="2358" w:type="dxa"/>
          </w:tcPr>
          <w:p w14:paraId="29E34270" w14:textId="77777777" w:rsidR="002E0146" w:rsidRDefault="005E230E" w:rsidP="005E230E">
            <w:r w:rsidRPr="005E230E">
              <w:rPr>
                <w:noProof/>
              </w:rPr>
              <w:lastRenderedPageBreak/>
              <w:drawing>
                <wp:inline distT="0" distB="0" distL="0" distR="0" wp14:anchorId="4A7EC1FB" wp14:editId="5E212CC1">
                  <wp:extent cx="962025" cy="962025"/>
                  <wp:effectExtent l="0" t="0" r="9525" b="0"/>
                  <wp:docPr id="5122" name="Picture 2" descr="Shepherd University Athletics - Official Athletics Website">
                    <a:extLst xmlns:a="http://schemas.openxmlformats.org/drawingml/2006/main">
                      <a:ext uri="{FF2B5EF4-FFF2-40B4-BE49-F238E27FC236}">
                        <a16:creationId xmlns:a16="http://schemas.microsoft.com/office/drawing/2014/main" id="{E9F4BE5C-52E6-4FC1-8CFD-87573FE068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Shepherd University Athletics - Official Athletics Website">
                            <a:extLst>
                              <a:ext uri="{FF2B5EF4-FFF2-40B4-BE49-F238E27FC236}">
                                <a16:creationId xmlns:a16="http://schemas.microsoft.com/office/drawing/2014/main" id="{E9F4BE5C-52E6-4FC1-8CFD-87573FE068C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extLst/>
                        </pic:spPr>
                      </pic:pic>
                    </a:graphicData>
                  </a:graphic>
                </wp:inline>
              </w:drawing>
            </w:r>
          </w:p>
        </w:tc>
        <w:tc>
          <w:tcPr>
            <w:tcW w:w="7218" w:type="dxa"/>
          </w:tcPr>
          <w:p w14:paraId="48FB767C" w14:textId="77777777" w:rsidR="005E230E" w:rsidRDefault="005E230E" w:rsidP="005E230E">
            <w:pPr>
              <w:rPr>
                <w:b/>
                <w:sz w:val="36"/>
                <w:szCs w:val="36"/>
              </w:rPr>
            </w:pPr>
            <w:r>
              <w:rPr>
                <w:b/>
                <w:sz w:val="36"/>
                <w:szCs w:val="36"/>
              </w:rPr>
              <w:t xml:space="preserve"> </w:t>
            </w:r>
          </w:p>
          <w:p w14:paraId="0E7888D3" w14:textId="71FD611D" w:rsidR="002E0146" w:rsidRDefault="002E0146" w:rsidP="005E230E">
            <w:pPr>
              <w:rPr>
                <w:b/>
                <w:sz w:val="36"/>
                <w:szCs w:val="36"/>
              </w:rPr>
            </w:pPr>
            <w:r w:rsidRPr="007B2A2F">
              <w:rPr>
                <w:b/>
                <w:sz w:val="36"/>
                <w:szCs w:val="36"/>
              </w:rPr>
              <w:t>SCHEDULE OF CLASSES</w:t>
            </w:r>
          </w:p>
          <w:p w14:paraId="4125BABA" w14:textId="47DE1406" w:rsidR="005E230E" w:rsidRPr="007B2A2F" w:rsidRDefault="00F46F82" w:rsidP="005E230E">
            <w:pPr>
              <w:rPr>
                <w:b/>
                <w:sz w:val="36"/>
                <w:szCs w:val="36"/>
              </w:rPr>
            </w:pPr>
            <w:r>
              <w:rPr>
                <w:b/>
                <w:sz w:val="36"/>
                <w:szCs w:val="36"/>
              </w:rPr>
              <w:t xml:space="preserve"> </w:t>
            </w:r>
          </w:p>
          <w:p w14:paraId="5F7954A0" w14:textId="4456A920" w:rsidR="002E0146" w:rsidRPr="007B2A2F" w:rsidRDefault="002E0146" w:rsidP="005E230E">
            <w:pPr>
              <w:rPr>
                <w:b/>
                <w:sz w:val="36"/>
                <w:szCs w:val="36"/>
              </w:rPr>
            </w:pPr>
          </w:p>
        </w:tc>
      </w:tr>
    </w:tbl>
    <w:p w14:paraId="24E927DE" w14:textId="727204F9" w:rsidR="002E0146" w:rsidRPr="00A8554F" w:rsidRDefault="00FA6C90" w:rsidP="005E230E">
      <w:pPr>
        <w:jc w:val="both"/>
        <w:rPr>
          <w:b/>
          <w:sz w:val="22"/>
          <w:szCs w:val="22"/>
        </w:rPr>
      </w:pPr>
      <w:r>
        <w:rPr>
          <w:b/>
          <w:sz w:val="22"/>
          <w:szCs w:val="22"/>
        </w:rPr>
        <w:t>P</w:t>
      </w:r>
      <w:r w:rsidR="002E0146" w:rsidRPr="00A8554F">
        <w:rPr>
          <w:b/>
          <w:sz w:val="22"/>
          <w:szCs w:val="22"/>
        </w:rPr>
        <w:t>REFERRED SCHEDULE</w:t>
      </w:r>
    </w:p>
    <w:tbl>
      <w:tblPr>
        <w:tblStyle w:val="TableGrid"/>
        <w:tblW w:w="0" w:type="auto"/>
        <w:tblLook w:val="04A0" w:firstRow="1" w:lastRow="0" w:firstColumn="1" w:lastColumn="0" w:noHBand="0" w:noVBand="1"/>
      </w:tblPr>
      <w:tblGrid>
        <w:gridCol w:w="906"/>
        <w:gridCol w:w="643"/>
        <w:gridCol w:w="612"/>
        <w:gridCol w:w="545"/>
        <w:gridCol w:w="732"/>
        <w:gridCol w:w="1927"/>
        <w:gridCol w:w="661"/>
        <w:gridCol w:w="1079"/>
        <w:gridCol w:w="458"/>
        <w:gridCol w:w="522"/>
        <w:gridCol w:w="1234"/>
        <w:gridCol w:w="696"/>
      </w:tblGrid>
      <w:tr w:rsidR="002E0146" w14:paraId="5BEFB394" w14:textId="77777777" w:rsidTr="00EA55EB">
        <w:tc>
          <w:tcPr>
            <w:tcW w:w="906" w:type="dxa"/>
          </w:tcPr>
          <w:p w14:paraId="1FAB4598" w14:textId="77777777" w:rsidR="002E0146" w:rsidRPr="007B2A2F" w:rsidRDefault="002E0146" w:rsidP="00EA55EB">
            <w:pPr>
              <w:jc w:val="center"/>
              <w:rPr>
                <w:b/>
                <w:sz w:val="16"/>
                <w:szCs w:val="16"/>
              </w:rPr>
            </w:pPr>
            <w:r>
              <w:rPr>
                <w:b/>
                <w:sz w:val="16"/>
                <w:szCs w:val="16"/>
              </w:rPr>
              <w:t>CRN</w:t>
            </w:r>
          </w:p>
        </w:tc>
        <w:tc>
          <w:tcPr>
            <w:tcW w:w="641" w:type="dxa"/>
          </w:tcPr>
          <w:p w14:paraId="089998D0" w14:textId="77777777" w:rsidR="002E0146" w:rsidRPr="007B2A2F" w:rsidRDefault="002E0146" w:rsidP="00EA55EB">
            <w:pPr>
              <w:jc w:val="center"/>
              <w:rPr>
                <w:b/>
                <w:sz w:val="16"/>
                <w:szCs w:val="16"/>
              </w:rPr>
            </w:pPr>
            <w:r>
              <w:rPr>
                <w:b/>
                <w:sz w:val="16"/>
                <w:szCs w:val="16"/>
              </w:rPr>
              <w:t>SUBJ</w:t>
            </w:r>
          </w:p>
        </w:tc>
        <w:tc>
          <w:tcPr>
            <w:tcW w:w="612" w:type="dxa"/>
          </w:tcPr>
          <w:p w14:paraId="078806B5" w14:textId="77777777" w:rsidR="002E0146" w:rsidRPr="007B2A2F" w:rsidRDefault="002E0146" w:rsidP="00EA55EB">
            <w:pPr>
              <w:jc w:val="center"/>
              <w:rPr>
                <w:b/>
                <w:sz w:val="16"/>
                <w:szCs w:val="16"/>
              </w:rPr>
            </w:pPr>
            <w:r>
              <w:rPr>
                <w:b/>
                <w:sz w:val="16"/>
                <w:szCs w:val="16"/>
              </w:rPr>
              <w:t>CRS</w:t>
            </w:r>
          </w:p>
        </w:tc>
        <w:tc>
          <w:tcPr>
            <w:tcW w:w="455" w:type="dxa"/>
          </w:tcPr>
          <w:p w14:paraId="08760880" w14:textId="77777777" w:rsidR="002E0146" w:rsidRPr="007B2A2F" w:rsidRDefault="002E0146" w:rsidP="00EA55EB">
            <w:pPr>
              <w:jc w:val="center"/>
              <w:rPr>
                <w:b/>
                <w:sz w:val="16"/>
                <w:szCs w:val="16"/>
              </w:rPr>
            </w:pPr>
            <w:r>
              <w:rPr>
                <w:b/>
                <w:sz w:val="16"/>
                <w:szCs w:val="16"/>
              </w:rPr>
              <w:t>SEC</w:t>
            </w:r>
          </w:p>
        </w:tc>
        <w:tc>
          <w:tcPr>
            <w:tcW w:w="554" w:type="dxa"/>
          </w:tcPr>
          <w:p w14:paraId="3330D990" w14:textId="77777777" w:rsidR="002E0146" w:rsidRPr="007B2A2F" w:rsidRDefault="002E0146" w:rsidP="00EA55EB">
            <w:pPr>
              <w:jc w:val="center"/>
              <w:rPr>
                <w:b/>
                <w:sz w:val="16"/>
                <w:szCs w:val="16"/>
              </w:rPr>
            </w:pPr>
            <w:r>
              <w:rPr>
                <w:b/>
                <w:sz w:val="16"/>
                <w:szCs w:val="16"/>
              </w:rPr>
              <w:t>CRED*</w:t>
            </w:r>
          </w:p>
        </w:tc>
        <w:tc>
          <w:tcPr>
            <w:tcW w:w="1927" w:type="dxa"/>
          </w:tcPr>
          <w:p w14:paraId="74173297" w14:textId="77777777" w:rsidR="002E0146" w:rsidRPr="007B2A2F" w:rsidRDefault="002E0146" w:rsidP="00EA55EB">
            <w:pPr>
              <w:jc w:val="center"/>
              <w:rPr>
                <w:b/>
                <w:sz w:val="16"/>
                <w:szCs w:val="16"/>
              </w:rPr>
            </w:pPr>
            <w:r>
              <w:rPr>
                <w:b/>
                <w:sz w:val="16"/>
                <w:szCs w:val="16"/>
              </w:rPr>
              <w:t>TITLE</w:t>
            </w:r>
          </w:p>
        </w:tc>
        <w:tc>
          <w:tcPr>
            <w:tcW w:w="573" w:type="dxa"/>
          </w:tcPr>
          <w:p w14:paraId="38FCBD6C" w14:textId="77777777" w:rsidR="002E0146" w:rsidRPr="007B2A2F" w:rsidRDefault="002E0146" w:rsidP="00EA55EB">
            <w:pPr>
              <w:jc w:val="center"/>
              <w:rPr>
                <w:b/>
                <w:sz w:val="16"/>
                <w:szCs w:val="16"/>
              </w:rPr>
            </w:pPr>
            <w:r>
              <w:rPr>
                <w:b/>
                <w:sz w:val="16"/>
                <w:szCs w:val="16"/>
              </w:rPr>
              <w:t>DAYS</w:t>
            </w:r>
          </w:p>
        </w:tc>
        <w:tc>
          <w:tcPr>
            <w:tcW w:w="1079" w:type="dxa"/>
          </w:tcPr>
          <w:p w14:paraId="52FBA7BC" w14:textId="77777777" w:rsidR="002E0146" w:rsidRPr="007B2A2F" w:rsidRDefault="002E0146" w:rsidP="00EA55EB">
            <w:pPr>
              <w:jc w:val="center"/>
              <w:rPr>
                <w:b/>
                <w:sz w:val="16"/>
                <w:szCs w:val="16"/>
              </w:rPr>
            </w:pPr>
            <w:r>
              <w:rPr>
                <w:b/>
                <w:sz w:val="16"/>
                <w:szCs w:val="16"/>
              </w:rPr>
              <w:t>TIME</w:t>
            </w:r>
          </w:p>
        </w:tc>
        <w:tc>
          <w:tcPr>
            <w:tcW w:w="458" w:type="dxa"/>
          </w:tcPr>
          <w:p w14:paraId="1B5EA66C" w14:textId="77777777" w:rsidR="002E0146" w:rsidRPr="007B2A2F" w:rsidRDefault="002E0146" w:rsidP="00EA55EB">
            <w:pPr>
              <w:jc w:val="center"/>
              <w:rPr>
                <w:b/>
                <w:sz w:val="16"/>
                <w:szCs w:val="16"/>
              </w:rPr>
            </w:pPr>
            <w:r>
              <w:rPr>
                <w:b/>
                <w:sz w:val="16"/>
                <w:szCs w:val="16"/>
              </w:rPr>
              <w:t>BD</w:t>
            </w:r>
          </w:p>
        </w:tc>
        <w:tc>
          <w:tcPr>
            <w:tcW w:w="522" w:type="dxa"/>
          </w:tcPr>
          <w:p w14:paraId="19234FE2" w14:textId="77777777" w:rsidR="002E0146" w:rsidRPr="007B2A2F" w:rsidRDefault="002E0146" w:rsidP="00EA55EB">
            <w:pPr>
              <w:jc w:val="center"/>
              <w:rPr>
                <w:b/>
                <w:sz w:val="16"/>
                <w:szCs w:val="16"/>
              </w:rPr>
            </w:pPr>
            <w:r>
              <w:rPr>
                <w:b/>
                <w:sz w:val="16"/>
                <w:szCs w:val="16"/>
              </w:rPr>
              <w:t>RM</w:t>
            </w:r>
          </w:p>
        </w:tc>
        <w:tc>
          <w:tcPr>
            <w:tcW w:w="1234" w:type="dxa"/>
          </w:tcPr>
          <w:p w14:paraId="7ABC51FC" w14:textId="77777777" w:rsidR="002E0146" w:rsidRPr="007B2A2F" w:rsidRDefault="002E0146" w:rsidP="00EA55EB">
            <w:pPr>
              <w:jc w:val="center"/>
              <w:rPr>
                <w:b/>
                <w:sz w:val="16"/>
                <w:szCs w:val="16"/>
              </w:rPr>
            </w:pPr>
            <w:r>
              <w:rPr>
                <w:b/>
                <w:sz w:val="16"/>
                <w:szCs w:val="16"/>
              </w:rPr>
              <w:t>INST</w:t>
            </w:r>
          </w:p>
        </w:tc>
        <w:tc>
          <w:tcPr>
            <w:tcW w:w="615" w:type="dxa"/>
          </w:tcPr>
          <w:p w14:paraId="25A23C4A" w14:textId="77777777" w:rsidR="002E0146" w:rsidRPr="007B2A2F" w:rsidRDefault="002E0146" w:rsidP="00EA55EB">
            <w:pPr>
              <w:jc w:val="center"/>
              <w:rPr>
                <w:b/>
                <w:sz w:val="16"/>
                <w:szCs w:val="16"/>
              </w:rPr>
            </w:pPr>
            <w:r>
              <w:rPr>
                <w:b/>
                <w:sz w:val="16"/>
                <w:szCs w:val="16"/>
              </w:rPr>
              <w:t>AVAIL</w:t>
            </w:r>
          </w:p>
        </w:tc>
      </w:tr>
      <w:tr w:rsidR="002E0146" w14:paraId="53D0B420" w14:textId="77777777" w:rsidTr="00EA55EB">
        <w:tc>
          <w:tcPr>
            <w:tcW w:w="906" w:type="dxa"/>
          </w:tcPr>
          <w:p w14:paraId="15C926A9" w14:textId="77777777" w:rsidR="002E0146" w:rsidRPr="00A44A3F" w:rsidRDefault="002E0146" w:rsidP="00EA55EB">
            <w:pPr>
              <w:rPr>
                <w:sz w:val="16"/>
                <w:szCs w:val="16"/>
              </w:rPr>
            </w:pPr>
          </w:p>
          <w:p w14:paraId="60DCD877" w14:textId="0737EF29" w:rsidR="002E0146" w:rsidRPr="00A44A3F" w:rsidRDefault="002E0146" w:rsidP="00EA55EB">
            <w:pPr>
              <w:rPr>
                <w:sz w:val="16"/>
                <w:szCs w:val="16"/>
              </w:rPr>
            </w:pPr>
          </w:p>
        </w:tc>
        <w:tc>
          <w:tcPr>
            <w:tcW w:w="641" w:type="dxa"/>
          </w:tcPr>
          <w:p w14:paraId="13693A7B" w14:textId="77777777" w:rsidR="002E0146" w:rsidRPr="00A44A3F" w:rsidRDefault="002E0146" w:rsidP="00EA55EB">
            <w:pPr>
              <w:rPr>
                <w:sz w:val="16"/>
                <w:szCs w:val="16"/>
              </w:rPr>
            </w:pPr>
          </w:p>
        </w:tc>
        <w:tc>
          <w:tcPr>
            <w:tcW w:w="612" w:type="dxa"/>
          </w:tcPr>
          <w:p w14:paraId="46F52DB7" w14:textId="77777777" w:rsidR="002E0146" w:rsidRPr="00A44A3F" w:rsidRDefault="002E0146" w:rsidP="00EA55EB">
            <w:pPr>
              <w:rPr>
                <w:sz w:val="16"/>
                <w:szCs w:val="16"/>
              </w:rPr>
            </w:pPr>
          </w:p>
        </w:tc>
        <w:tc>
          <w:tcPr>
            <w:tcW w:w="455" w:type="dxa"/>
          </w:tcPr>
          <w:p w14:paraId="46E7A5B0" w14:textId="77777777" w:rsidR="002E0146" w:rsidRPr="00A44A3F" w:rsidRDefault="002E0146" w:rsidP="00EA55EB">
            <w:pPr>
              <w:rPr>
                <w:sz w:val="16"/>
                <w:szCs w:val="16"/>
              </w:rPr>
            </w:pPr>
          </w:p>
        </w:tc>
        <w:tc>
          <w:tcPr>
            <w:tcW w:w="554" w:type="dxa"/>
            <w:shd w:val="clear" w:color="auto" w:fill="BFBFBF" w:themeFill="background1" w:themeFillShade="BF"/>
          </w:tcPr>
          <w:p w14:paraId="3FCC3378" w14:textId="77777777" w:rsidR="002E0146" w:rsidRPr="00A44A3F" w:rsidRDefault="002E0146" w:rsidP="00EA55EB">
            <w:pPr>
              <w:rPr>
                <w:sz w:val="16"/>
                <w:szCs w:val="16"/>
              </w:rPr>
            </w:pPr>
          </w:p>
        </w:tc>
        <w:tc>
          <w:tcPr>
            <w:tcW w:w="1927" w:type="dxa"/>
          </w:tcPr>
          <w:p w14:paraId="17DF56F7" w14:textId="77777777" w:rsidR="002E0146" w:rsidRPr="00A44A3F" w:rsidRDefault="002E0146" w:rsidP="00EA55EB">
            <w:pPr>
              <w:rPr>
                <w:sz w:val="16"/>
                <w:szCs w:val="16"/>
              </w:rPr>
            </w:pPr>
          </w:p>
        </w:tc>
        <w:tc>
          <w:tcPr>
            <w:tcW w:w="573" w:type="dxa"/>
          </w:tcPr>
          <w:p w14:paraId="6E18096F" w14:textId="77777777" w:rsidR="002E0146" w:rsidRPr="00A44A3F" w:rsidRDefault="002E0146" w:rsidP="00EA55EB">
            <w:pPr>
              <w:rPr>
                <w:sz w:val="16"/>
                <w:szCs w:val="16"/>
              </w:rPr>
            </w:pPr>
          </w:p>
        </w:tc>
        <w:tc>
          <w:tcPr>
            <w:tcW w:w="1079" w:type="dxa"/>
          </w:tcPr>
          <w:p w14:paraId="2B2EE102" w14:textId="77777777" w:rsidR="002E0146" w:rsidRPr="00A44A3F" w:rsidRDefault="002E0146" w:rsidP="00EA55EB">
            <w:pPr>
              <w:rPr>
                <w:sz w:val="16"/>
                <w:szCs w:val="16"/>
              </w:rPr>
            </w:pPr>
          </w:p>
        </w:tc>
        <w:tc>
          <w:tcPr>
            <w:tcW w:w="458" w:type="dxa"/>
          </w:tcPr>
          <w:p w14:paraId="407AE2F7" w14:textId="77777777" w:rsidR="002E0146" w:rsidRPr="00A44A3F" w:rsidRDefault="002E0146" w:rsidP="00EA55EB">
            <w:pPr>
              <w:rPr>
                <w:sz w:val="16"/>
                <w:szCs w:val="16"/>
              </w:rPr>
            </w:pPr>
          </w:p>
        </w:tc>
        <w:tc>
          <w:tcPr>
            <w:tcW w:w="522" w:type="dxa"/>
          </w:tcPr>
          <w:p w14:paraId="45620462" w14:textId="77777777" w:rsidR="002E0146" w:rsidRPr="00A44A3F" w:rsidRDefault="002E0146" w:rsidP="00EA55EB">
            <w:pPr>
              <w:rPr>
                <w:sz w:val="16"/>
                <w:szCs w:val="16"/>
              </w:rPr>
            </w:pPr>
          </w:p>
        </w:tc>
        <w:tc>
          <w:tcPr>
            <w:tcW w:w="1234" w:type="dxa"/>
          </w:tcPr>
          <w:p w14:paraId="5C4EF798" w14:textId="77777777" w:rsidR="002E0146" w:rsidRPr="00A44A3F" w:rsidRDefault="002E0146" w:rsidP="00EA55EB">
            <w:pPr>
              <w:rPr>
                <w:sz w:val="16"/>
                <w:szCs w:val="16"/>
              </w:rPr>
            </w:pPr>
          </w:p>
        </w:tc>
        <w:tc>
          <w:tcPr>
            <w:tcW w:w="615" w:type="dxa"/>
          </w:tcPr>
          <w:p w14:paraId="5C7D73CF" w14:textId="77777777" w:rsidR="002E0146" w:rsidRPr="00A44A3F" w:rsidRDefault="002E0146" w:rsidP="00EA55EB">
            <w:pPr>
              <w:rPr>
                <w:sz w:val="16"/>
                <w:szCs w:val="16"/>
              </w:rPr>
            </w:pPr>
          </w:p>
        </w:tc>
      </w:tr>
      <w:tr w:rsidR="002E0146" w14:paraId="72A821B4" w14:textId="77777777" w:rsidTr="00EA55EB">
        <w:tc>
          <w:tcPr>
            <w:tcW w:w="906" w:type="dxa"/>
          </w:tcPr>
          <w:p w14:paraId="089B06FF" w14:textId="77777777" w:rsidR="002E0146" w:rsidRPr="00A44A3F" w:rsidRDefault="002E0146" w:rsidP="00EA55EB">
            <w:pPr>
              <w:rPr>
                <w:sz w:val="16"/>
                <w:szCs w:val="16"/>
              </w:rPr>
            </w:pPr>
          </w:p>
          <w:p w14:paraId="3E68102C" w14:textId="77777777" w:rsidR="002E0146" w:rsidRPr="00A44A3F" w:rsidRDefault="002E0146" w:rsidP="00EA55EB">
            <w:pPr>
              <w:rPr>
                <w:sz w:val="16"/>
                <w:szCs w:val="16"/>
              </w:rPr>
            </w:pPr>
          </w:p>
        </w:tc>
        <w:tc>
          <w:tcPr>
            <w:tcW w:w="641" w:type="dxa"/>
          </w:tcPr>
          <w:p w14:paraId="39412FEB" w14:textId="77777777" w:rsidR="002E0146" w:rsidRPr="00A44A3F" w:rsidRDefault="002E0146" w:rsidP="00EA55EB">
            <w:pPr>
              <w:rPr>
                <w:sz w:val="16"/>
                <w:szCs w:val="16"/>
              </w:rPr>
            </w:pPr>
          </w:p>
        </w:tc>
        <w:tc>
          <w:tcPr>
            <w:tcW w:w="612" w:type="dxa"/>
          </w:tcPr>
          <w:p w14:paraId="14D80C3C" w14:textId="77777777" w:rsidR="002E0146" w:rsidRPr="00A44A3F" w:rsidRDefault="002E0146" w:rsidP="00EA55EB">
            <w:pPr>
              <w:rPr>
                <w:sz w:val="16"/>
                <w:szCs w:val="16"/>
              </w:rPr>
            </w:pPr>
          </w:p>
        </w:tc>
        <w:tc>
          <w:tcPr>
            <w:tcW w:w="455" w:type="dxa"/>
          </w:tcPr>
          <w:p w14:paraId="3F5A26AC" w14:textId="77777777" w:rsidR="002E0146" w:rsidRPr="00A44A3F" w:rsidRDefault="002E0146" w:rsidP="00EA55EB">
            <w:pPr>
              <w:rPr>
                <w:sz w:val="16"/>
                <w:szCs w:val="16"/>
              </w:rPr>
            </w:pPr>
          </w:p>
        </w:tc>
        <w:tc>
          <w:tcPr>
            <w:tcW w:w="554" w:type="dxa"/>
            <w:shd w:val="clear" w:color="auto" w:fill="BFBFBF" w:themeFill="background1" w:themeFillShade="BF"/>
          </w:tcPr>
          <w:p w14:paraId="008A7C44" w14:textId="77777777" w:rsidR="002E0146" w:rsidRPr="00A44A3F" w:rsidRDefault="002E0146" w:rsidP="00EA55EB">
            <w:pPr>
              <w:rPr>
                <w:sz w:val="16"/>
                <w:szCs w:val="16"/>
              </w:rPr>
            </w:pPr>
          </w:p>
        </w:tc>
        <w:tc>
          <w:tcPr>
            <w:tcW w:w="1927" w:type="dxa"/>
          </w:tcPr>
          <w:p w14:paraId="5BCDDFC5" w14:textId="77777777" w:rsidR="002E0146" w:rsidRPr="00A44A3F" w:rsidRDefault="002E0146" w:rsidP="00EA55EB">
            <w:pPr>
              <w:rPr>
                <w:sz w:val="16"/>
                <w:szCs w:val="16"/>
              </w:rPr>
            </w:pPr>
          </w:p>
        </w:tc>
        <w:tc>
          <w:tcPr>
            <w:tcW w:w="573" w:type="dxa"/>
          </w:tcPr>
          <w:p w14:paraId="040E62B6" w14:textId="77777777" w:rsidR="002E0146" w:rsidRPr="00A44A3F" w:rsidRDefault="002E0146" w:rsidP="00EA55EB">
            <w:pPr>
              <w:rPr>
                <w:sz w:val="16"/>
                <w:szCs w:val="16"/>
              </w:rPr>
            </w:pPr>
          </w:p>
        </w:tc>
        <w:tc>
          <w:tcPr>
            <w:tcW w:w="1079" w:type="dxa"/>
          </w:tcPr>
          <w:p w14:paraId="36ED8C67" w14:textId="77777777" w:rsidR="002E0146" w:rsidRPr="00A44A3F" w:rsidRDefault="002E0146" w:rsidP="00EA55EB">
            <w:pPr>
              <w:rPr>
                <w:sz w:val="16"/>
                <w:szCs w:val="16"/>
              </w:rPr>
            </w:pPr>
          </w:p>
        </w:tc>
        <w:tc>
          <w:tcPr>
            <w:tcW w:w="458" w:type="dxa"/>
          </w:tcPr>
          <w:p w14:paraId="52300C4E" w14:textId="77777777" w:rsidR="002E0146" w:rsidRPr="00A44A3F" w:rsidRDefault="002E0146" w:rsidP="00EA55EB">
            <w:pPr>
              <w:rPr>
                <w:sz w:val="16"/>
                <w:szCs w:val="16"/>
              </w:rPr>
            </w:pPr>
          </w:p>
        </w:tc>
        <w:tc>
          <w:tcPr>
            <w:tcW w:w="522" w:type="dxa"/>
          </w:tcPr>
          <w:p w14:paraId="1854F1B7" w14:textId="77777777" w:rsidR="002E0146" w:rsidRPr="00A44A3F" w:rsidRDefault="002E0146" w:rsidP="00EA55EB">
            <w:pPr>
              <w:rPr>
                <w:sz w:val="16"/>
                <w:szCs w:val="16"/>
              </w:rPr>
            </w:pPr>
          </w:p>
        </w:tc>
        <w:tc>
          <w:tcPr>
            <w:tcW w:w="1234" w:type="dxa"/>
          </w:tcPr>
          <w:p w14:paraId="0DC9CA1B" w14:textId="77777777" w:rsidR="002E0146" w:rsidRPr="00A44A3F" w:rsidRDefault="002E0146" w:rsidP="00EA55EB">
            <w:pPr>
              <w:rPr>
                <w:sz w:val="16"/>
                <w:szCs w:val="16"/>
              </w:rPr>
            </w:pPr>
          </w:p>
        </w:tc>
        <w:tc>
          <w:tcPr>
            <w:tcW w:w="615" w:type="dxa"/>
          </w:tcPr>
          <w:p w14:paraId="115B325F" w14:textId="77777777" w:rsidR="002E0146" w:rsidRPr="00A44A3F" w:rsidRDefault="002E0146" w:rsidP="00EA55EB">
            <w:pPr>
              <w:rPr>
                <w:sz w:val="16"/>
                <w:szCs w:val="16"/>
              </w:rPr>
            </w:pPr>
          </w:p>
        </w:tc>
      </w:tr>
      <w:tr w:rsidR="002E0146" w14:paraId="6F37E6CA" w14:textId="77777777" w:rsidTr="00EA55EB">
        <w:tc>
          <w:tcPr>
            <w:tcW w:w="906" w:type="dxa"/>
          </w:tcPr>
          <w:p w14:paraId="3721E343" w14:textId="77777777" w:rsidR="002E0146" w:rsidRPr="00A44A3F" w:rsidRDefault="002E0146" w:rsidP="00EA55EB">
            <w:pPr>
              <w:rPr>
                <w:sz w:val="16"/>
                <w:szCs w:val="16"/>
              </w:rPr>
            </w:pPr>
          </w:p>
          <w:p w14:paraId="2A185855" w14:textId="77777777" w:rsidR="002E0146" w:rsidRPr="00A44A3F" w:rsidRDefault="002E0146" w:rsidP="00EA55EB">
            <w:pPr>
              <w:rPr>
                <w:sz w:val="16"/>
                <w:szCs w:val="16"/>
              </w:rPr>
            </w:pPr>
          </w:p>
        </w:tc>
        <w:tc>
          <w:tcPr>
            <w:tcW w:w="641" w:type="dxa"/>
          </w:tcPr>
          <w:p w14:paraId="03018A4D" w14:textId="77777777" w:rsidR="002E0146" w:rsidRPr="00A44A3F" w:rsidRDefault="002E0146" w:rsidP="00EA55EB">
            <w:pPr>
              <w:rPr>
                <w:sz w:val="16"/>
                <w:szCs w:val="16"/>
              </w:rPr>
            </w:pPr>
          </w:p>
        </w:tc>
        <w:tc>
          <w:tcPr>
            <w:tcW w:w="612" w:type="dxa"/>
          </w:tcPr>
          <w:p w14:paraId="6D236225" w14:textId="77777777" w:rsidR="002E0146" w:rsidRPr="00A44A3F" w:rsidRDefault="002E0146" w:rsidP="00EA55EB">
            <w:pPr>
              <w:rPr>
                <w:sz w:val="16"/>
                <w:szCs w:val="16"/>
              </w:rPr>
            </w:pPr>
          </w:p>
        </w:tc>
        <w:tc>
          <w:tcPr>
            <w:tcW w:w="455" w:type="dxa"/>
          </w:tcPr>
          <w:p w14:paraId="01790BCD" w14:textId="77777777" w:rsidR="002E0146" w:rsidRPr="00A44A3F" w:rsidRDefault="002E0146" w:rsidP="00EA55EB">
            <w:pPr>
              <w:rPr>
                <w:sz w:val="16"/>
                <w:szCs w:val="16"/>
              </w:rPr>
            </w:pPr>
          </w:p>
        </w:tc>
        <w:tc>
          <w:tcPr>
            <w:tcW w:w="554" w:type="dxa"/>
            <w:shd w:val="clear" w:color="auto" w:fill="BFBFBF" w:themeFill="background1" w:themeFillShade="BF"/>
          </w:tcPr>
          <w:p w14:paraId="1BC66050" w14:textId="77777777" w:rsidR="002E0146" w:rsidRPr="00A44A3F" w:rsidRDefault="002E0146" w:rsidP="00EA55EB">
            <w:pPr>
              <w:rPr>
                <w:sz w:val="16"/>
                <w:szCs w:val="16"/>
              </w:rPr>
            </w:pPr>
          </w:p>
        </w:tc>
        <w:tc>
          <w:tcPr>
            <w:tcW w:w="1927" w:type="dxa"/>
          </w:tcPr>
          <w:p w14:paraId="24699051" w14:textId="77777777" w:rsidR="002E0146" w:rsidRPr="00A44A3F" w:rsidRDefault="002E0146" w:rsidP="00EA55EB">
            <w:pPr>
              <w:rPr>
                <w:sz w:val="16"/>
                <w:szCs w:val="16"/>
              </w:rPr>
            </w:pPr>
          </w:p>
        </w:tc>
        <w:tc>
          <w:tcPr>
            <w:tcW w:w="573" w:type="dxa"/>
          </w:tcPr>
          <w:p w14:paraId="00D23BB3" w14:textId="77777777" w:rsidR="002E0146" w:rsidRPr="00A44A3F" w:rsidRDefault="002E0146" w:rsidP="00EA55EB">
            <w:pPr>
              <w:rPr>
                <w:sz w:val="16"/>
                <w:szCs w:val="16"/>
              </w:rPr>
            </w:pPr>
          </w:p>
        </w:tc>
        <w:tc>
          <w:tcPr>
            <w:tcW w:w="1079" w:type="dxa"/>
          </w:tcPr>
          <w:p w14:paraId="1C48E9B4" w14:textId="77777777" w:rsidR="002E0146" w:rsidRPr="00A44A3F" w:rsidRDefault="002E0146" w:rsidP="00EA55EB">
            <w:pPr>
              <w:rPr>
                <w:sz w:val="16"/>
                <w:szCs w:val="16"/>
              </w:rPr>
            </w:pPr>
          </w:p>
        </w:tc>
        <w:tc>
          <w:tcPr>
            <w:tcW w:w="458" w:type="dxa"/>
          </w:tcPr>
          <w:p w14:paraId="343A6BE8" w14:textId="77777777" w:rsidR="002E0146" w:rsidRPr="00A44A3F" w:rsidRDefault="002E0146" w:rsidP="00EA55EB">
            <w:pPr>
              <w:rPr>
                <w:sz w:val="16"/>
                <w:szCs w:val="16"/>
              </w:rPr>
            </w:pPr>
          </w:p>
        </w:tc>
        <w:tc>
          <w:tcPr>
            <w:tcW w:w="522" w:type="dxa"/>
          </w:tcPr>
          <w:p w14:paraId="404A71E2" w14:textId="77777777" w:rsidR="002E0146" w:rsidRPr="00A44A3F" w:rsidRDefault="002E0146" w:rsidP="00EA55EB">
            <w:pPr>
              <w:rPr>
                <w:sz w:val="16"/>
                <w:szCs w:val="16"/>
              </w:rPr>
            </w:pPr>
          </w:p>
        </w:tc>
        <w:tc>
          <w:tcPr>
            <w:tcW w:w="1234" w:type="dxa"/>
          </w:tcPr>
          <w:p w14:paraId="02FFB356" w14:textId="77777777" w:rsidR="002E0146" w:rsidRPr="00A44A3F" w:rsidRDefault="002E0146" w:rsidP="00EA55EB">
            <w:pPr>
              <w:rPr>
                <w:sz w:val="16"/>
                <w:szCs w:val="16"/>
              </w:rPr>
            </w:pPr>
          </w:p>
        </w:tc>
        <w:tc>
          <w:tcPr>
            <w:tcW w:w="615" w:type="dxa"/>
          </w:tcPr>
          <w:p w14:paraId="268FA19E" w14:textId="77777777" w:rsidR="002E0146" w:rsidRPr="00A44A3F" w:rsidRDefault="002E0146" w:rsidP="00EA55EB">
            <w:pPr>
              <w:rPr>
                <w:sz w:val="16"/>
                <w:szCs w:val="16"/>
              </w:rPr>
            </w:pPr>
          </w:p>
        </w:tc>
      </w:tr>
      <w:tr w:rsidR="002E0146" w14:paraId="6B30ECFD" w14:textId="77777777" w:rsidTr="00EA55EB">
        <w:tc>
          <w:tcPr>
            <w:tcW w:w="906" w:type="dxa"/>
          </w:tcPr>
          <w:p w14:paraId="4E9DD3A9" w14:textId="77777777" w:rsidR="002E0146" w:rsidRPr="00A44A3F" w:rsidRDefault="002E0146" w:rsidP="00EA55EB">
            <w:pPr>
              <w:rPr>
                <w:sz w:val="16"/>
                <w:szCs w:val="16"/>
              </w:rPr>
            </w:pPr>
          </w:p>
          <w:p w14:paraId="17CDD30A" w14:textId="77777777" w:rsidR="002E0146" w:rsidRPr="00A44A3F" w:rsidRDefault="002E0146" w:rsidP="00EA55EB">
            <w:pPr>
              <w:rPr>
                <w:sz w:val="16"/>
                <w:szCs w:val="16"/>
              </w:rPr>
            </w:pPr>
          </w:p>
        </w:tc>
        <w:tc>
          <w:tcPr>
            <w:tcW w:w="641" w:type="dxa"/>
          </w:tcPr>
          <w:p w14:paraId="4E25D58A" w14:textId="77777777" w:rsidR="002E0146" w:rsidRPr="00A44A3F" w:rsidRDefault="002E0146" w:rsidP="00EA55EB">
            <w:pPr>
              <w:rPr>
                <w:sz w:val="16"/>
                <w:szCs w:val="16"/>
              </w:rPr>
            </w:pPr>
          </w:p>
        </w:tc>
        <w:tc>
          <w:tcPr>
            <w:tcW w:w="612" w:type="dxa"/>
          </w:tcPr>
          <w:p w14:paraId="1C7DDDBC" w14:textId="77777777" w:rsidR="002E0146" w:rsidRPr="00A44A3F" w:rsidRDefault="002E0146" w:rsidP="00EA55EB">
            <w:pPr>
              <w:rPr>
                <w:sz w:val="16"/>
                <w:szCs w:val="16"/>
              </w:rPr>
            </w:pPr>
          </w:p>
        </w:tc>
        <w:tc>
          <w:tcPr>
            <w:tcW w:w="455" w:type="dxa"/>
          </w:tcPr>
          <w:p w14:paraId="23B03D88" w14:textId="77777777" w:rsidR="002E0146" w:rsidRPr="00A44A3F" w:rsidRDefault="002E0146" w:rsidP="00EA55EB">
            <w:pPr>
              <w:rPr>
                <w:sz w:val="16"/>
                <w:szCs w:val="16"/>
              </w:rPr>
            </w:pPr>
          </w:p>
        </w:tc>
        <w:tc>
          <w:tcPr>
            <w:tcW w:w="554" w:type="dxa"/>
            <w:shd w:val="clear" w:color="auto" w:fill="BFBFBF" w:themeFill="background1" w:themeFillShade="BF"/>
          </w:tcPr>
          <w:p w14:paraId="3B3541C7" w14:textId="77777777" w:rsidR="002E0146" w:rsidRPr="00A44A3F" w:rsidRDefault="002E0146" w:rsidP="00EA55EB">
            <w:pPr>
              <w:rPr>
                <w:sz w:val="16"/>
                <w:szCs w:val="16"/>
              </w:rPr>
            </w:pPr>
          </w:p>
        </w:tc>
        <w:tc>
          <w:tcPr>
            <w:tcW w:w="1927" w:type="dxa"/>
          </w:tcPr>
          <w:p w14:paraId="0529520D" w14:textId="77777777" w:rsidR="002E0146" w:rsidRPr="00A44A3F" w:rsidRDefault="002E0146" w:rsidP="00EA55EB">
            <w:pPr>
              <w:rPr>
                <w:sz w:val="16"/>
                <w:szCs w:val="16"/>
              </w:rPr>
            </w:pPr>
          </w:p>
        </w:tc>
        <w:tc>
          <w:tcPr>
            <w:tcW w:w="573" w:type="dxa"/>
          </w:tcPr>
          <w:p w14:paraId="1D3D7FA3" w14:textId="77777777" w:rsidR="002E0146" w:rsidRPr="00A44A3F" w:rsidRDefault="002E0146" w:rsidP="00EA55EB">
            <w:pPr>
              <w:rPr>
                <w:sz w:val="16"/>
                <w:szCs w:val="16"/>
              </w:rPr>
            </w:pPr>
          </w:p>
        </w:tc>
        <w:tc>
          <w:tcPr>
            <w:tcW w:w="1079" w:type="dxa"/>
          </w:tcPr>
          <w:p w14:paraId="5B564B8F" w14:textId="77777777" w:rsidR="002E0146" w:rsidRPr="00A44A3F" w:rsidRDefault="002E0146" w:rsidP="00EA55EB">
            <w:pPr>
              <w:rPr>
                <w:sz w:val="16"/>
                <w:szCs w:val="16"/>
              </w:rPr>
            </w:pPr>
          </w:p>
        </w:tc>
        <w:tc>
          <w:tcPr>
            <w:tcW w:w="458" w:type="dxa"/>
          </w:tcPr>
          <w:p w14:paraId="189D8165" w14:textId="77777777" w:rsidR="002E0146" w:rsidRPr="00A44A3F" w:rsidRDefault="002E0146" w:rsidP="00EA55EB">
            <w:pPr>
              <w:rPr>
                <w:sz w:val="16"/>
                <w:szCs w:val="16"/>
              </w:rPr>
            </w:pPr>
          </w:p>
        </w:tc>
        <w:tc>
          <w:tcPr>
            <w:tcW w:w="522" w:type="dxa"/>
          </w:tcPr>
          <w:p w14:paraId="6D79CE5D" w14:textId="77777777" w:rsidR="002E0146" w:rsidRPr="00A44A3F" w:rsidRDefault="002E0146" w:rsidP="00EA55EB">
            <w:pPr>
              <w:rPr>
                <w:sz w:val="16"/>
                <w:szCs w:val="16"/>
              </w:rPr>
            </w:pPr>
          </w:p>
        </w:tc>
        <w:tc>
          <w:tcPr>
            <w:tcW w:w="1234" w:type="dxa"/>
          </w:tcPr>
          <w:p w14:paraId="74EEBB58" w14:textId="77777777" w:rsidR="002E0146" w:rsidRPr="00A44A3F" w:rsidRDefault="002E0146" w:rsidP="00EA55EB">
            <w:pPr>
              <w:rPr>
                <w:sz w:val="16"/>
                <w:szCs w:val="16"/>
              </w:rPr>
            </w:pPr>
          </w:p>
        </w:tc>
        <w:tc>
          <w:tcPr>
            <w:tcW w:w="615" w:type="dxa"/>
          </w:tcPr>
          <w:p w14:paraId="05961F06" w14:textId="77777777" w:rsidR="002E0146" w:rsidRPr="00A44A3F" w:rsidRDefault="002E0146" w:rsidP="00EA55EB">
            <w:pPr>
              <w:rPr>
                <w:sz w:val="16"/>
                <w:szCs w:val="16"/>
              </w:rPr>
            </w:pPr>
          </w:p>
        </w:tc>
      </w:tr>
      <w:tr w:rsidR="002E0146" w14:paraId="024C39AE" w14:textId="77777777" w:rsidTr="00EA55EB">
        <w:tc>
          <w:tcPr>
            <w:tcW w:w="906" w:type="dxa"/>
          </w:tcPr>
          <w:p w14:paraId="4F008E82" w14:textId="77777777" w:rsidR="002E0146" w:rsidRPr="00A44A3F" w:rsidRDefault="002E0146" w:rsidP="00EA55EB">
            <w:pPr>
              <w:rPr>
                <w:sz w:val="16"/>
                <w:szCs w:val="16"/>
              </w:rPr>
            </w:pPr>
          </w:p>
          <w:p w14:paraId="636800F1" w14:textId="77777777" w:rsidR="002E0146" w:rsidRPr="00A44A3F" w:rsidRDefault="002E0146" w:rsidP="00EA55EB">
            <w:pPr>
              <w:rPr>
                <w:sz w:val="16"/>
                <w:szCs w:val="16"/>
              </w:rPr>
            </w:pPr>
          </w:p>
        </w:tc>
        <w:tc>
          <w:tcPr>
            <w:tcW w:w="641" w:type="dxa"/>
          </w:tcPr>
          <w:p w14:paraId="27F91716" w14:textId="77777777" w:rsidR="002E0146" w:rsidRPr="00A44A3F" w:rsidRDefault="002E0146" w:rsidP="00EA55EB">
            <w:pPr>
              <w:rPr>
                <w:sz w:val="16"/>
                <w:szCs w:val="16"/>
              </w:rPr>
            </w:pPr>
          </w:p>
        </w:tc>
        <w:tc>
          <w:tcPr>
            <w:tcW w:w="612" w:type="dxa"/>
          </w:tcPr>
          <w:p w14:paraId="19F7724C" w14:textId="77777777" w:rsidR="002E0146" w:rsidRPr="00A44A3F" w:rsidRDefault="002E0146" w:rsidP="00EA55EB">
            <w:pPr>
              <w:rPr>
                <w:sz w:val="16"/>
                <w:szCs w:val="16"/>
              </w:rPr>
            </w:pPr>
          </w:p>
        </w:tc>
        <w:tc>
          <w:tcPr>
            <w:tcW w:w="455" w:type="dxa"/>
          </w:tcPr>
          <w:p w14:paraId="44E89624" w14:textId="77777777" w:rsidR="002E0146" w:rsidRPr="00A44A3F" w:rsidRDefault="002E0146" w:rsidP="00EA55EB">
            <w:pPr>
              <w:rPr>
                <w:sz w:val="16"/>
                <w:szCs w:val="16"/>
              </w:rPr>
            </w:pPr>
          </w:p>
        </w:tc>
        <w:tc>
          <w:tcPr>
            <w:tcW w:w="554" w:type="dxa"/>
            <w:shd w:val="clear" w:color="auto" w:fill="BFBFBF" w:themeFill="background1" w:themeFillShade="BF"/>
          </w:tcPr>
          <w:p w14:paraId="29D4B653" w14:textId="77777777" w:rsidR="002E0146" w:rsidRPr="00A44A3F" w:rsidRDefault="002E0146" w:rsidP="00EA55EB">
            <w:pPr>
              <w:rPr>
                <w:sz w:val="16"/>
                <w:szCs w:val="16"/>
              </w:rPr>
            </w:pPr>
          </w:p>
        </w:tc>
        <w:tc>
          <w:tcPr>
            <w:tcW w:w="1927" w:type="dxa"/>
          </w:tcPr>
          <w:p w14:paraId="6063606C" w14:textId="77777777" w:rsidR="002E0146" w:rsidRPr="00A44A3F" w:rsidRDefault="002E0146" w:rsidP="00EA55EB">
            <w:pPr>
              <w:rPr>
                <w:sz w:val="16"/>
                <w:szCs w:val="16"/>
              </w:rPr>
            </w:pPr>
          </w:p>
        </w:tc>
        <w:tc>
          <w:tcPr>
            <w:tcW w:w="573" w:type="dxa"/>
          </w:tcPr>
          <w:p w14:paraId="5F76FA01" w14:textId="77777777" w:rsidR="002E0146" w:rsidRPr="00A44A3F" w:rsidRDefault="002E0146" w:rsidP="00EA55EB">
            <w:pPr>
              <w:rPr>
                <w:sz w:val="16"/>
                <w:szCs w:val="16"/>
              </w:rPr>
            </w:pPr>
          </w:p>
        </w:tc>
        <w:tc>
          <w:tcPr>
            <w:tcW w:w="1079" w:type="dxa"/>
          </w:tcPr>
          <w:p w14:paraId="7261F258" w14:textId="77777777" w:rsidR="002E0146" w:rsidRPr="00A44A3F" w:rsidRDefault="002E0146" w:rsidP="00EA55EB">
            <w:pPr>
              <w:rPr>
                <w:sz w:val="16"/>
                <w:szCs w:val="16"/>
              </w:rPr>
            </w:pPr>
          </w:p>
        </w:tc>
        <w:tc>
          <w:tcPr>
            <w:tcW w:w="458" w:type="dxa"/>
          </w:tcPr>
          <w:p w14:paraId="329B0F15" w14:textId="77777777" w:rsidR="002E0146" w:rsidRPr="00A44A3F" w:rsidRDefault="002E0146" w:rsidP="00EA55EB">
            <w:pPr>
              <w:rPr>
                <w:sz w:val="16"/>
                <w:szCs w:val="16"/>
              </w:rPr>
            </w:pPr>
          </w:p>
        </w:tc>
        <w:tc>
          <w:tcPr>
            <w:tcW w:w="522" w:type="dxa"/>
          </w:tcPr>
          <w:p w14:paraId="019E6EE0" w14:textId="77777777" w:rsidR="002E0146" w:rsidRPr="00A44A3F" w:rsidRDefault="002E0146" w:rsidP="00EA55EB">
            <w:pPr>
              <w:rPr>
                <w:sz w:val="16"/>
                <w:szCs w:val="16"/>
              </w:rPr>
            </w:pPr>
          </w:p>
        </w:tc>
        <w:tc>
          <w:tcPr>
            <w:tcW w:w="1234" w:type="dxa"/>
          </w:tcPr>
          <w:p w14:paraId="36103D79" w14:textId="77777777" w:rsidR="002E0146" w:rsidRPr="00A44A3F" w:rsidRDefault="002E0146" w:rsidP="00EA55EB">
            <w:pPr>
              <w:rPr>
                <w:sz w:val="16"/>
                <w:szCs w:val="16"/>
              </w:rPr>
            </w:pPr>
          </w:p>
        </w:tc>
        <w:tc>
          <w:tcPr>
            <w:tcW w:w="615" w:type="dxa"/>
          </w:tcPr>
          <w:p w14:paraId="28132A58" w14:textId="77777777" w:rsidR="002E0146" w:rsidRPr="00A44A3F" w:rsidRDefault="002E0146" w:rsidP="00EA55EB">
            <w:pPr>
              <w:rPr>
                <w:sz w:val="16"/>
                <w:szCs w:val="16"/>
              </w:rPr>
            </w:pPr>
          </w:p>
        </w:tc>
      </w:tr>
      <w:tr w:rsidR="002E0146" w14:paraId="301031FE" w14:textId="77777777" w:rsidTr="00EA55EB">
        <w:tc>
          <w:tcPr>
            <w:tcW w:w="906" w:type="dxa"/>
          </w:tcPr>
          <w:p w14:paraId="414D752B" w14:textId="77777777" w:rsidR="002E0146" w:rsidRPr="00A44A3F" w:rsidRDefault="002E0146" w:rsidP="00EA55EB">
            <w:pPr>
              <w:rPr>
                <w:sz w:val="16"/>
                <w:szCs w:val="16"/>
              </w:rPr>
            </w:pPr>
          </w:p>
          <w:p w14:paraId="5394CBDD" w14:textId="77777777" w:rsidR="002E0146" w:rsidRPr="00A44A3F" w:rsidRDefault="002E0146" w:rsidP="00EA55EB">
            <w:pPr>
              <w:rPr>
                <w:sz w:val="16"/>
                <w:szCs w:val="16"/>
              </w:rPr>
            </w:pPr>
          </w:p>
        </w:tc>
        <w:tc>
          <w:tcPr>
            <w:tcW w:w="641" w:type="dxa"/>
          </w:tcPr>
          <w:p w14:paraId="0E5DB494" w14:textId="77777777" w:rsidR="002E0146" w:rsidRPr="00A44A3F" w:rsidRDefault="002E0146" w:rsidP="00EA55EB">
            <w:pPr>
              <w:rPr>
                <w:sz w:val="16"/>
                <w:szCs w:val="16"/>
              </w:rPr>
            </w:pPr>
          </w:p>
        </w:tc>
        <w:tc>
          <w:tcPr>
            <w:tcW w:w="612" w:type="dxa"/>
          </w:tcPr>
          <w:p w14:paraId="3BE55CB2" w14:textId="77777777" w:rsidR="002E0146" w:rsidRPr="00A44A3F" w:rsidRDefault="002E0146" w:rsidP="00EA55EB">
            <w:pPr>
              <w:rPr>
                <w:sz w:val="16"/>
                <w:szCs w:val="16"/>
              </w:rPr>
            </w:pPr>
          </w:p>
        </w:tc>
        <w:tc>
          <w:tcPr>
            <w:tcW w:w="455" w:type="dxa"/>
          </w:tcPr>
          <w:p w14:paraId="6921E4B7" w14:textId="77777777" w:rsidR="002E0146" w:rsidRPr="00A44A3F" w:rsidRDefault="002E0146" w:rsidP="00EA55EB">
            <w:pPr>
              <w:rPr>
                <w:sz w:val="16"/>
                <w:szCs w:val="16"/>
              </w:rPr>
            </w:pPr>
          </w:p>
        </w:tc>
        <w:tc>
          <w:tcPr>
            <w:tcW w:w="554" w:type="dxa"/>
            <w:shd w:val="clear" w:color="auto" w:fill="BFBFBF" w:themeFill="background1" w:themeFillShade="BF"/>
          </w:tcPr>
          <w:p w14:paraId="54502855" w14:textId="77777777" w:rsidR="002E0146" w:rsidRPr="00A44A3F" w:rsidRDefault="002E0146" w:rsidP="00EA55EB">
            <w:pPr>
              <w:rPr>
                <w:sz w:val="16"/>
                <w:szCs w:val="16"/>
              </w:rPr>
            </w:pPr>
          </w:p>
        </w:tc>
        <w:tc>
          <w:tcPr>
            <w:tcW w:w="1927" w:type="dxa"/>
          </w:tcPr>
          <w:p w14:paraId="22281547" w14:textId="77777777" w:rsidR="002E0146" w:rsidRPr="00A44A3F" w:rsidRDefault="002E0146" w:rsidP="00EA55EB">
            <w:pPr>
              <w:rPr>
                <w:sz w:val="16"/>
                <w:szCs w:val="16"/>
              </w:rPr>
            </w:pPr>
          </w:p>
        </w:tc>
        <w:tc>
          <w:tcPr>
            <w:tcW w:w="573" w:type="dxa"/>
          </w:tcPr>
          <w:p w14:paraId="76C51ACF" w14:textId="77777777" w:rsidR="002E0146" w:rsidRPr="00A44A3F" w:rsidRDefault="002E0146" w:rsidP="00EA55EB">
            <w:pPr>
              <w:rPr>
                <w:sz w:val="16"/>
                <w:szCs w:val="16"/>
              </w:rPr>
            </w:pPr>
          </w:p>
        </w:tc>
        <w:tc>
          <w:tcPr>
            <w:tcW w:w="1079" w:type="dxa"/>
          </w:tcPr>
          <w:p w14:paraId="02A26520" w14:textId="77777777" w:rsidR="002E0146" w:rsidRPr="00A44A3F" w:rsidRDefault="002E0146" w:rsidP="00EA55EB">
            <w:pPr>
              <w:rPr>
                <w:sz w:val="16"/>
                <w:szCs w:val="16"/>
              </w:rPr>
            </w:pPr>
          </w:p>
        </w:tc>
        <w:tc>
          <w:tcPr>
            <w:tcW w:w="458" w:type="dxa"/>
          </w:tcPr>
          <w:p w14:paraId="2B0E1BB9" w14:textId="77777777" w:rsidR="002E0146" w:rsidRPr="00A44A3F" w:rsidRDefault="002E0146" w:rsidP="00EA55EB">
            <w:pPr>
              <w:rPr>
                <w:sz w:val="16"/>
                <w:szCs w:val="16"/>
              </w:rPr>
            </w:pPr>
          </w:p>
        </w:tc>
        <w:tc>
          <w:tcPr>
            <w:tcW w:w="522" w:type="dxa"/>
          </w:tcPr>
          <w:p w14:paraId="574A4A4C" w14:textId="77777777" w:rsidR="002E0146" w:rsidRPr="00A44A3F" w:rsidRDefault="002E0146" w:rsidP="00EA55EB">
            <w:pPr>
              <w:rPr>
                <w:sz w:val="16"/>
                <w:szCs w:val="16"/>
              </w:rPr>
            </w:pPr>
          </w:p>
        </w:tc>
        <w:tc>
          <w:tcPr>
            <w:tcW w:w="1234" w:type="dxa"/>
          </w:tcPr>
          <w:p w14:paraId="58111808" w14:textId="77777777" w:rsidR="002E0146" w:rsidRPr="00A44A3F" w:rsidRDefault="002E0146" w:rsidP="00EA55EB">
            <w:pPr>
              <w:rPr>
                <w:sz w:val="16"/>
                <w:szCs w:val="16"/>
              </w:rPr>
            </w:pPr>
          </w:p>
        </w:tc>
        <w:tc>
          <w:tcPr>
            <w:tcW w:w="615" w:type="dxa"/>
          </w:tcPr>
          <w:p w14:paraId="22D3BD41" w14:textId="77777777" w:rsidR="002E0146" w:rsidRPr="00A44A3F" w:rsidRDefault="002E0146" w:rsidP="00EA55EB">
            <w:pPr>
              <w:rPr>
                <w:sz w:val="16"/>
                <w:szCs w:val="16"/>
              </w:rPr>
            </w:pPr>
          </w:p>
        </w:tc>
      </w:tr>
      <w:tr w:rsidR="00A44A3F" w14:paraId="3605604B" w14:textId="77777777" w:rsidTr="00EA55EB">
        <w:tc>
          <w:tcPr>
            <w:tcW w:w="906" w:type="dxa"/>
          </w:tcPr>
          <w:p w14:paraId="2BAB292D" w14:textId="77777777" w:rsidR="00A44A3F" w:rsidRDefault="00A44A3F" w:rsidP="00EA55EB">
            <w:pPr>
              <w:rPr>
                <w:sz w:val="16"/>
                <w:szCs w:val="16"/>
              </w:rPr>
            </w:pPr>
          </w:p>
          <w:p w14:paraId="53596A7D" w14:textId="16894866" w:rsidR="00A44A3F" w:rsidRPr="00A44A3F" w:rsidRDefault="00A44A3F" w:rsidP="00EA55EB">
            <w:pPr>
              <w:rPr>
                <w:sz w:val="16"/>
                <w:szCs w:val="16"/>
              </w:rPr>
            </w:pPr>
          </w:p>
        </w:tc>
        <w:tc>
          <w:tcPr>
            <w:tcW w:w="641" w:type="dxa"/>
          </w:tcPr>
          <w:p w14:paraId="28571F7F" w14:textId="77777777" w:rsidR="00A44A3F" w:rsidRPr="00A44A3F" w:rsidRDefault="00A44A3F" w:rsidP="00EA55EB">
            <w:pPr>
              <w:rPr>
                <w:sz w:val="16"/>
                <w:szCs w:val="16"/>
              </w:rPr>
            </w:pPr>
          </w:p>
        </w:tc>
        <w:tc>
          <w:tcPr>
            <w:tcW w:w="612" w:type="dxa"/>
          </w:tcPr>
          <w:p w14:paraId="31600CB3" w14:textId="77777777" w:rsidR="00A44A3F" w:rsidRPr="00A44A3F" w:rsidRDefault="00A44A3F" w:rsidP="00EA55EB">
            <w:pPr>
              <w:rPr>
                <w:sz w:val="16"/>
                <w:szCs w:val="16"/>
              </w:rPr>
            </w:pPr>
          </w:p>
        </w:tc>
        <w:tc>
          <w:tcPr>
            <w:tcW w:w="455" w:type="dxa"/>
          </w:tcPr>
          <w:p w14:paraId="4CD40665" w14:textId="77777777" w:rsidR="00A44A3F" w:rsidRPr="00A44A3F" w:rsidRDefault="00A44A3F" w:rsidP="00EA55EB">
            <w:pPr>
              <w:rPr>
                <w:sz w:val="16"/>
                <w:szCs w:val="16"/>
              </w:rPr>
            </w:pPr>
          </w:p>
        </w:tc>
        <w:tc>
          <w:tcPr>
            <w:tcW w:w="554" w:type="dxa"/>
            <w:shd w:val="clear" w:color="auto" w:fill="BFBFBF" w:themeFill="background1" w:themeFillShade="BF"/>
          </w:tcPr>
          <w:p w14:paraId="7D062296" w14:textId="77777777" w:rsidR="00A44A3F" w:rsidRPr="00A44A3F" w:rsidRDefault="00A44A3F" w:rsidP="00EA55EB">
            <w:pPr>
              <w:rPr>
                <w:sz w:val="16"/>
                <w:szCs w:val="16"/>
              </w:rPr>
            </w:pPr>
          </w:p>
        </w:tc>
        <w:tc>
          <w:tcPr>
            <w:tcW w:w="1927" w:type="dxa"/>
          </w:tcPr>
          <w:p w14:paraId="6F69C2C9" w14:textId="77777777" w:rsidR="00A44A3F" w:rsidRPr="00A44A3F" w:rsidRDefault="00A44A3F" w:rsidP="00EA55EB">
            <w:pPr>
              <w:rPr>
                <w:sz w:val="16"/>
                <w:szCs w:val="16"/>
              </w:rPr>
            </w:pPr>
          </w:p>
        </w:tc>
        <w:tc>
          <w:tcPr>
            <w:tcW w:w="573" w:type="dxa"/>
          </w:tcPr>
          <w:p w14:paraId="4762813F" w14:textId="77777777" w:rsidR="00A44A3F" w:rsidRPr="00A44A3F" w:rsidRDefault="00A44A3F" w:rsidP="00EA55EB">
            <w:pPr>
              <w:rPr>
                <w:sz w:val="16"/>
                <w:szCs w:val="16"/>
              </w:rPr>
            </w:pPr>
          </w:p>
        </w:tc>
        <w:tc>
          <w:tcPr>
            <w:tcW w:w="1079" w:type="dxa"/>
          </w:tcPr>
          <w:p w14:paraId="29051AD7" w14:textId="77777777" w:rsidR="00A44A3F" w:rsidRPr="00A44A3F" w:rsidRDefault="00A44A3F" w:rsidP="00EA55EB">
            <w:pPr>
              <w:rPr>
                <w:sz w:val="16"/>
                <w:szCs w:val="16"/>
              </w:rPr>
            </w:pPr>
          </w:p>
        </w:tc>
        <w:tc>
          <w:tcPr>
            <w:tcW w:w="458" w:type="dxa"/>
          </w:tcPr>
          <w:p w14:paraId="43E3727C" w14:textId="77777777" w:rsidR="00A44A3F" w:rsidRPr="00A44A3F" w:rsidRDefault="00A44A3F" w:rsidP="00EA55EB">
            <w:pPr>
              <w:rPr>
                <w:sz w:val="16"/>
                <w:szCs w:val="16"/>
              </w:rPr>
            </w:pPr>
          </w:p>
        </w:tc>
        <w:tc>
          <w:tcPr>
            <w:tcW w:w="522" w:type="dxa"/>
          </w:tcPr>
          <w:p w14:paraId="07ABEAB9" w14:textId="77777777" w:rsidR="00A44A3F" w:rsidRPr="00A44A3F" w:rsidRDefault="00A44A3F" w:rsidP="00EA55EB">
            <w:pPr>
              <w:rPr>
                <w:sz w:val="16"/>
                <w:szCs w:val="16"/>
              </w:rPr>
            </w:pPr>
          </w:p>
        </w:tc>
        <w:tc>
          <w:tcPr>
            <w:tcW w:w="1234" w:type="dxa"/>
          </w:tcPr>
          <w:p w14:paraId="69586F5B" w14:textId="77777777" w:rsidR="00A44A3F" w:rsidRPr="00A44A3F" w:rsidRDefault="00A44A3F" w:rsidP="00EA55EB">
            <w:pPr>
              <w:rPr>
                <w:sz w:val="16"/>
                <w:szCs w:val="16"/>
              </w:rPr>
            </w:pPr>
          </w:p>
        </w:tc>
        <w:tc>
          <w:tcPr>
            <w:tcW w:w="615" w:type="dxa"/>
          </w:tcPr>
          <w:p w14:paraId="00B4E016" w14:textId="77777777" w:rsidR="00A44A3F" w:rsidRPr="00A44A3F" w:rsidRDefault="00A44A3F" w:rsidP="00EA55EB">
            <w:pPr>
              <w:rPr>
                <w:sz w:val="16"/>
                <w:szCs w:val="16"/>
              </w:rPr>
            </w:pPr>
          </w:p>
        </w:tc>
      </w:tr>
      <w:tr w:rsidR="00A44A3F" w14:paraId="71505776" w14:textId="77777777" w:rsidTr="00EA55EB">
        <w:tc>
          <w:tcPr>
            <w:tcW w:w="906" w:type="dxa"/>
          </w:tcPr>
          <w:p w14:paraId="20B4CCDF" w14:textId="77777777" w:rsidR="00A44A3F" w:rsidRDefault="00A44A3F" w:rsidP="00EA55EB">
            <w:pPr>
              <w:rPr>
                <w:sz w:val="16"/>
                <w:szCs w:val="16"/>
              </w:rPr>
            </w:pPr>
          </w:p>
          <w:p w14:paraId="416552E7" w14:textId="0D7370A3" w:rsidR="00A44A3F" w:rsidRPr="00A44A3F" w:rsidRDefault="00A44A3F" w:rsidP="00EA55EB">
            <w:pPr>
              <w:rPr>
                <w:sz w:val="16"/>
                <w:szCs w:val="16"/>
              </w:rPr>
            </w:pPr>
          </w:p>
        </w:tc>
        <w:tc>
          <w:tcPr>
            <w:tcW w:w="641" w:type="dxa"/>
          </w:tcPr>
          <w:p w14:paraId="672A2D99" w14:textId="77777777" w:rsidR="00A44A3F" w:rsidRPr="00A44A3F" w:rsidRDefault="00A44A3F" w:rsidP="00EA55EB">
            <w:pPr>
              <w:rPr>
                <w:sz w:val="16"/>
                <w:szCs w:val="16"/>
              </w:rPr>
            </w:pPr>
          </w:p>
        </w:tc>
        <w:tc>
          <w:tcPr>
            <w:tcW w:w="612" w:type="dxa"/>
          </w:tcPr>
          <w:p w14:paraId="582443F0" w14:textId="77777777" w:rsidR="00A44A3F" w:rsidRPr="00A44A3F" w:rsidRDefault="00A44A3F" w:rsidP="00EA55EB">
            <w:pPr>
              <w:rPr>
                <w:sz w:val="16"/>
                <w:szCs w:val="16"/>
              </w:rPr>
            </w:pPr>
          </w:p>
        </w:tc>
        <w:tc>
          <w:tcPr>
            <w:tcW w:w="455" w:type="dxa"/>
          </w:tcPr>
          <w:p w14:paraId="024F239C" w14:textId="77777777" w:rsidR="00A44A3F" w:rsidRPr="00A44A3F" w:rsidRDefault="00A44A3F" w:rsidP="00EA55EB">
            <w:pPr>
              <w:rPr>
                <w:sz w:val="16"/>
                <w:szCs w:val="16"/>
              </w:rPr>
            </w:pPr>
          </w:p>
        </w:tc>
        <w:tc>
          <w:tcPr>
            <w:tcW w:w="554" w:type="dxa"/>
            <w:shd w:val="clear" w:color="auto" w:fill="BFBFBF" w:themeFill="background1" w:themeFillShade="BF"/>
          </w:tcPr>
          <w:p w14:paraId="3115CDD9" w14:textId="77777777" w:rsidR="00A44A3F" w:rsidRPr="00A44A3F" w:rsidRDefault="00A44A3F" w:rsidP="00EA55EB">
            <w:pPr>
              <w:rPr>
                <w:sz w:val="16"/>
                <w:szCs w:val="16"/>
              </w:rPr>
            </w:pPr>
          </w:p>
        </w:tc>
        <w:tc>
          <w:tcPr>
            <w:tcW w:w="1927" w:type="dxa"/>
          </w:tcPr>
          <w:p w14:paraId="2C86BDD3" w14:textId="77777777" w:rsidR="00A44A3F" w:rsidRPr="00A44A3F" w:rsidRDefault="00A44A3F" w:rsidP="00EA55EB">
            <w:pPr>
              <w:rPr>
                <w:sz w:val="16"/>
                <w:szCs w:val="16"/>
              </w:rPr>
            </w:pPr>
          </w:p>
        </w:tc>
        <w:tc>
          <w:tcPr>
            <w:tcW w:w="573" w:type="dxa"/>
          </w:tcPr>
          <w:p w14:paraId="482D16C7" w14:textId="77777777" w:rsidR="00A44A3F" w:rsidRPr="00A44A3F" w:rsidRDefault="00A44A3F" w:rsidP="00EA55EB">
            <w:pPr>
              <w:rPr>
                <w:sz w:val="16"/>
                <w:szCs w:val="16"/>
              </w:rPr>
            </w:pPr>
          </w:p>
        </w:tc>
        <w:tc>
          <w:tcPr>
            <w:tcW w:w="1079" w:type="dxa"/>
          </w:tcPr>
          <w:p w14:paraId="04CFA2F1" w14:textId="77777777" w:rsidR="00A44A3F" w:rsidRPr="00A44A3F" w:rsidRDefault="00A44A3F" w:rsidP="00EA55EB">
            <w:pPr>
              <w:rPr>
                <w:sz w:val="16"/>
                <w:szCs w:val="16"/>
              </w:rPr>
            </w:pPr>
          </w:p>
        </w:tc>
        <w:tc>
          <w:tcPr>
            <w:tcW w:w="458" w:type="dxa"/>
          </w:tcPr>
          <w:p w14:paraId="2CAAB871" w14:textId="77777777" w:rsidR="00A44A3F" w:rsidRPr="00A44A3F" w:rsidRDefault="00A44A3F" w:rsidP="00EA55EB">
            <w:pPr>
              <w:rPr>
                <w:sz w:val="16"/>
                <w:szCs w:val="16"/>
              </w:rPr>
            </w:pPr>
          </w:p>
        </w:tc>
        <w:tc>
          <w:tcPr>
            <w:tcW w:w="522" w:type="dxa"/>
          </w:tcPr>
          <w:p w14:paraId="2C728611" w14:textId="77777777" w:rsidR="00A44A3F" w:rsidRPr="00A44A3F" w:rsidRDefault="00A44A3F" w:rsidP="00EA55EB">
            <w:pPr>
              <w:rPr>
                <w:sz w:val="16"/>
                <w:szCs w:val="16"/>
              </w:rPr>
            </w:pPr>
          </w:p>
        </w:tc>
        <w:tc>
          <w:tcPr>
            <w:tcW w:w="1234" w:type="dxa"/>
          </w:tcPr>
          <w:p w14:paraId="408E0ACD" w14:textId="77777777" w:rsidR="00A44A3F" w:rsidRPr="00A44A3F" w:rsidRDefault="00A44A3F" w:rsidP="00EA55EB">
            <w:pPr>
              <w:rPr>
                <w:sz w:val="16"/>
                <w:szCs w:val="16"/>
              </w:rPr>
            </w:pPr>
          </w:p>
        </w:tc>
        <w:tc>
          <w:tcPr>
            <w:tcW w:w="615" w:type="dxa"/>
          </w:tcPr>
          <w:p w14:paraId="24411F09" w14:textId="77777777" w:rsidR="00A44A3F" w:rsidRPr="00A44A3F" w:rsidRDefault="00A44A3F" w:rsidP="00EA55EB">
            <w:pPr>
              <w:rPr>
                <w:sz w:val="16"/>
                <w:szCs w:val="16"/>
              </w:rPr>
            </w:pPr>
          </w:p>
        </w:tc>
      </w:tr>
      <w:tr w:rsidR="00A44A3F" w14:paraId="78246365" w14:textId="77777777" w:rsidTr="00EA55EB">
        <w:tc>
          <w:tcPr>
            <w:tcW w:w="906" w:type="dxa"/>
          </w:tcPr>
          <w:p w14:paraId="641683BF" w14:textId="77777777" w:rsidR="00A44A3F" w:rsidRDefault="00A44A3F" w:rsidP="00EA55EB">
            <w:pPr>
              <w:rPr>
                <w:sz w:val="16"/>
                <w:szCs w:val="16"/>
              </w:rPr>
            </w:pPr>
          </w:p>
          <w:p w14:paraId="73DB0F63" w14:textId="25C3D030" w:rsidR="00A44A3F" w:rsidRDefault="00A44A3F" w:rsidP="00EA55EB">
            <w:pPr>
              <w:rPr>
                <w:sz w:val="16"/>
                <w:szCs w:val="16"/>
              </w:rPr>
            </w:pPr>
          </w:p>
        </w:tc>
        <w:tc>
          <w:tcPr>
            <w:tcW w:w="641" w:type="dxa"/>
          </w:tcPr>
          <w:p w14:paraId="35EA4366" w14:textId="77777777" w:rsidR="00A44A3F" w:rsidRPr="00A44A3F" w:rsidRDefault="00A44A3F" w:rsidP="00EA55EB">
            <w:pPr>
              <w:rPr>
                <w:sz w:val="16"/>
                <w:szCs w:val="16"/>
              </w:rPr>
            </w:pPr>
          </w:p>
        </w:tc>
        <w:tc>
          <w:tcPr>
            <w:tcW w:w="612" w:type="dxa"/>
          </w:tcPr>
          <w:p w14:paraId="77287266" w14:textId="77777777" w:rsidR="00A44A3F" w:rsidRPr="00A44A3F" w:rsidRDefault="00A44A3F" w:rsidP="00EA55EB">
            <w:pPr>
              <w:rPr>
                <w:sz w:val="16"/>
                <w:szCs w:val="16"/>
              </w:rPr>
            </w:pPr>
          </w:p>
        </w:tc>
        <w:tc>
          <w:tcPr>
            <w:tcW w:w="455" w:type="dxa"/>
          </w:tcPr>
          <w:p w14:paraId="65B9A4CB" w14:textId="77777777" w:rsidR="00A44A3F" w:rsidRPr="00A44A3F" w:rsidRDefault="00A44A3F" w:rsidP="00EA55EB">
            <w:pPr>
              <w:rPr>
                <w:sz w:val="16"/>
                <w:szCs w:val="16"/>
              </w:rPr>
            </w:pPr>
          </w:p>
        </w:tc>
        <w:tc>
          <w:tcPr>
            <w:tcW w:w="554" w:type="dxa"/>
            <w:shd w:val="clear" w:color="auto" w:fill="BFBFBF" w:themeFill="background1" w:themeFillShade="BF"/>
          </w:tcPr>
          <w:p w14:paraId="1DF3F5C3" w14:textId="77777777" w:rsidR="00A44A3F" w:rsidRPr="00A44A3F" w:rsidRDefault="00A44A3F" w:rsidP="00EA55EB">
            <w:pPr>
              <w:rPr>
                <w:sz w:val="16"/>
                <w:szCs w:val="16"/>
              </w:rPr>
            </w:pPr>
          </w:p>
        </w:tc>
        <w:tc>
          <w:tcPr>
            <w:tcW w:w="1927" w:type="dxa"/>
          </w:tcPr>
          <w:p w14:paraId="3327F08A" w14:textId="77777777" w:rsidR="00A44A3F" w:rsidRPr="00A44A3F" w:rsidRDefault="00A44A3F" w:rsidP="00EA55EB">
            <w:pPr>
              <w:rPr>
                <w:sz w:val="16"/>
                <w:szCs w:val="16"/>
              </w:rPr>
            </w:pPr>
          </w:p>
        </w:tc>
        <w:tc>
          <w:tcPr>
            <w:tcW w:w="573" w:type="dxa"/>
          </w:tcPr>
          <w:p w14:paraId="1E43A88A" w14:textId="77777777" w:rsidR="00A44A3F" w:rsidRPr="00A44A3F" w:rsidRDefault="00A44A3F" w:rsidP="00EA55EB">
            <w:pPr>
              <w:rPr>
                <w:sz w:val="16"/>
                <w:szCs w:val="16"/>
              </w:rPr>
            </w:pPr>
          </w:p>
        </w:tc>
        <w:tc>
          <w:tcPr>
            <w:tcW w:w="1079" w:type="dxa"/>
          </w:tcPr>
          <w:p w14:paraId="24A577C6" w14:textId="77777777" w:rsidR="00A44A3F" w:rsidRPr="00A44A3F" w:rsidRDefault="00A44A3F" w:rsidP="00EA55EB">
            <w:pPr>
              <w:rPr>
                <w:sz w:val="16"/>
                <w:szCs w:val="16"/>
              </w:rPr>
            </w:pPr>
          </w:p>
        </w:tc>
        <w:tc>
          <w:tcPr>
            <w:tcW w:w="458" w:type="dxa"/>
          </w:tcPr>
          <w:p w14:paraId="7AF09EE6" w14:textId="77777777" w:rsidR="00A44A3F" w:rsidRPr="00A44A3F" w:rsidRDefault="00A44A3F" w:rsidP="00EA55EB">
            <w:pPr>
              <w:rPr>
                <w:sz w:val="16"/>
                <w:szCs w:val="16"/>
              </w:rPr>
            </w:pPr>
          </w:p>
        </w:tc>
        <w:tc>
          <w:tcPr>
            <w:tcW w:w="522" w:type="dxa"/>
          </w:tcPr>
          <w:p w14:paraId="7C0CD1B1" w14:textId="77777777" w:rsidR="00A44A3F" w:rsidRPr="00A44A3F" w:rsidRDefault="00A44A3F" w:rsidP="00EA55EB">
            <w:pPr>
              <w:rPr>
                <w:sz w:val="16"/>
                <w:szCs w:val="16"/>
              </w:rPr>
            </w:pPr>
          </w:p>
        </w:tc>
        <w:tc>
          <w:tcPr>
            <w:tcW w:w="1234" w:type="dxa"/>
          </w:tcPr>
          <w:p w14:paraId="12D5621F" w14:textId="77777777" w:rsidR="00A44A3F" w:rsidRPr="00A44A3F" w:rsidRDefault="00A44A3F" w:rsidP="00EA55EB">
            <w:pPr>
              <w:rPr>
                <w:sz w:val="16"/>
                <w:szCs w:val="16"/>
              </w:rPr>
            </w:pPr>
          </w:p>
        </w:tc>
        <w:tc>
          <w:tcPr>
            <w:tcW w:w="615" w:type="dxa"/>
          </w:tcPr>
          <w:p w14:paraId="1F220B9E" w14:textId="77777777" w:rsidR="00A44A3F" w:rsidRPr="00A44A3F" w:rsidRDefault="00A44A3F" w:rsidP="00EA55EB">
            <w:pPr>
              <w:rPr>
                <w:sz w:val="16"/>
                <w:szCs w:val="16"/>
              </w:rPr>
            </w:pPr>
          </w:p>
        </w:tc>
      </w:tr>
    </w:tbl>
    <w:p w14:paraId="785AACC5" w14:textId="77777777" w:rsidR="002E0146" w:rsidRPr="001E3302" w:rsidRDefault="002E0146" w:rsidP="002E0146">
      <w:pPr>
        <w:rPr>
          <w:i/>
          <w:sz w:val="16"/>
          <w:szCs w:val="16"/>
        </w:rPr>
      </w:pPr>
      <w:r w:rsidRPr="001E3302">
        <w:rPr>
          <w:i/>
          <w:sz w:val="16"/>
          <w:szCs w:val="16"/>
        </w:rPr>
        <w:t>*12 CREDITS IS NEEDED FOR FULL-TIME STATUS, BUT 15 CREDITS IS RECOMMENDED TO COMPLETE A DEGREE IN EIGHT SEMESTERS.</w:t>
      </w:r>
    </w:p>
    <w:p w14:paraId="33420766" w14:textId="77777777" w:rsidR="00A8554F" w:rsidRDefault="00A8554F" w:rsidP="002E0146">
      <w:pPr>
        <w:rPr>
          <w:b/>
          <w:sz w:val="22"/>
          <w:szCs w:val="22"/>
        </w:rPr>
      </w:pPr>
    </w:p>
    <w:p w14:paraId="49A2F70E" w14:textId="73DAFDA8" w:rsidR="002E0146" w:rsidRPr="00A8554F" w:rsidRDefault="002E0146" w:rsidP="002E0146">
      <w:pPr>
        <w:rPr>
          <w:b/>
          <w:sz w:val="22"/>
          <w:szCs w:val="22"/>
        </w:rPr>
      </w:pPr>
      <w:r w:rsidRPr="00A8554F">
        <w:rPr>
          <w:b/>
          <w:sz w:val="22"/>
          <w:szCs w:val="22"/>
        </w:rPr>
        <w:t>ALTERNATE COURSES</w:t>
      </w:r>
    </w:p>
    <w:tbl>
      <w:tblPr>
        <w:tblStyle w:val="TableGrid"/>
        <w:tblW w:w="0" w:type="auto"/>
        <w:tblLook w:val="04A0" w:firstRow="1" w:lastRow="0" w:firstColumn="1" w:lastColumn="0" w:noHBand="0" w:noVBand="1"/>
      </w:tblPr>
      <w:tblGrid>
        <w:gridCol w:w="903"/>
        <w:gridCol w:w="643"/>
        <w:gridCol w:w="611"/>
        <w:gridCol w:w="545"/>
        <w:gridCol w:w="670"/>
        <w:gridCol w:w="1921"/>
        <w:gridCol w:w="661"/>
        <w:gridCol w:w="1077"/>
        <w:gridCol w:w="458"/>
        <w:gridCol w:w="522"/>
        <w:gridCol w:w="1231"/>
        <w:gridCol w:w="696"/>
      </w:tblGrid>
      <w:tr w:rsidR="002E0146" w14:paraId="2A82A1AB" w14:textId="77777777" w:rsidTr="00EA55EB">
        <w:tc>
          <w:tcPr>
            <w:tcW w:w="903" w:type="dxa"/>
          </w:tcPr>
          <w:p w14:paraId="0BECA6BC" w14:textId="77777777" w:rsidR="002E0146" w:rsidRPr="007B2A2F" w:rsidRDefault="002E0146" w:rsidP="00EA55EB">
            <w:pPr>
              <w:jc w:val="center"/>
              <w:rPr>
                <w:b/>
                <w:sz w:val="16"/>
                <w:szCs w:val="16"/>
              </w:rPr>
            </w:pPr>
            <w:r>
              <w:rPr>
                <w:b/>
                <w:sz w:val="16"/>
                <w:szCs w:val="16"/>
              </w:rPr>
              <w:t>CRN</w:t>
            </w:r>
          </w:p>
        </w:tc>
        <w:tc>
          <w:tcPr>
            <w:tcW w:w="640" w:type="dxa"/>
          </w:tcPr>
          <w:p w14:paraId="10C53B30" w14:textId="77777777" w:rsidR="002E0146" w:rsidRPr="007B2A2F" w:rsidRDefault="002E0146" w:rsidP="00EA55EB">
            <w:pPr>
              <w:jc w:val="center"/>
              <w:rPr>
                <w:b/>
                <w:sz w:val="16"/>
                <w:szCs w:val="16"/>
              </w:rPr>
            </w:pPr>
            <w:r>
              <w:rPr>
                <w:b/>
                <w:sz w:val="16"/>
                <w:szCs w:val="16"/>
              </w:rPr>
              <w:t>SUBJ</w:t>
            </w:r>
          </w:p>
        </w:tc>
        <w:tc>
          <w:tcPr>
            <w:tcW w:w="611" w:type="dxa"/>
          </w:tcPr>
          <w:p w14:paraId="797C5F73" w14:textId="77777777" w:rsidR="002E0146" w:rsidRPr="007B2A2F" w:rsidRDefault="002E0146" w:rsidP="00EA55EB">
            <w:pPr>
              <w:jc w:val="center"/>
              <w:rPr>
                <w:b/>
                <w:sz w:val="16"/>
                <w:szCs w:val="16"/>
              </w:rPr>
            </w:pPr>
            <w:r>
              <w:rPr>
                <w:b/>
                <w:sz w:val="16"/>
                <w:szCs w:val="16"/>
              </w:rPr>
              <w:t>CRS</w:t>
            </w:r>
          </w:p>
        </w:tc>
        <w:tc>
          <w:tcPr>
            <w:tcW w:w="455" w:type="dxa"/>
          </w:tcPr>
          <w:p w14:paraId="3366B5C4" w14:textId="77777777" w:rsidR="002E0146" w:rsidRPr="007B2A2F" w:rsidRDefault="002E0146" w:rsidP="00EA55EB">
            <w:pPr>
              <w:jc w:val="center"/>
              <w:rPr>
                <w:b/>
                <w:sz w:val="16"/>
                <w:szCs w:val="16"/>
              </w:rPr>
            </w:pPr>
            <w:r>
              <w:rPr>
                <w:b/>
                <w:sz w:val="16"/>
                <w:szCs w:val="16"/>
              </w:rPr>
              <w:t>SEC</w:t>
            </w:r>
          </w:p>
        </w:tc>
        <w:tc>
          <w:tcPr>
            <w:tcW w:w="570" w:type="dxa"/>
          </w:tcPr>
          <w:p w14:paraId="0657E4C4" w14:textId="77777777" w:rsidR="002E0146" w:rsidRPr="007B2A2F" w:rsidRDefault="002E0146" w:rsidP="00EA55EB">
            <w:pPr>
              <w:jc w:val="center"/>
              <w:rPr>
                <w:b/>
                <w:sz w:val="16"/>
                <w:szCs w:val="16"/>
              </w:rPr>
            </w:pPr>
            <w:r>
              <w:rPr>
                <w:b/>
                <w:sz w:val="16"/>
                <w:szCs w:val="16"/>
              </w:rPr>
              <w:t>CRED</w:t>
            </w:r>
          </w:p>
        </w:tc>
        <w:tc>
          <w:tcPr>
            <w:tcW w:w="1921" w:type="dxa"/>
          </w:tcPr>
          <w:p w14:paraId="74EFEE65" w14:textId="77777777" w:rsidR="002E0146" w:rsidRPr="007B2A2F" w:rsidRDefault="002E0146" w:rsidP="00EA55EB">
            <w:pPr>
              <w:jc w:val="center"/>
              <w:rPr>
                <w:b/>
                <w:sz w:val="16"/>
                <w:szCs w:val="16"/>
              </w:rPr>
            </w:pPr>
            <w:r>
              <w:rPr>
                <w:b/>
                <w:sz w:val="16"/>
                <w:szCs w:val="16"/>
              </w:rPr>
              <w:t>TITLE</w:t>
            </w:r>
          </w:p>
        </w:tc>
        <w:tc>
          <w:tcPr>
            <w:tcW w:w="573" w:type="dxa"/>
          </w:tcPr>
          <w:p w14:paraId="33998590" w14:textId="77777777" w:rsidR="002E0146" w:rsidRPr="007B2A2F" w:rsidRDefault="002E0146" w:rsidP="00EA55EB">
            <w:pPr>
              <w:jc w:val="center"/>
              <w:rPr>
                <w:b/>
                <w:sz w:val="16"/>
                <w:szCs w:val="16"/>
              </w:rPr>
            </w:pPr>
            <w:r>
              <w:rPr>
                <w:b/>
                <w:sz w:val="16"/>
                <w:szCs w:val="16"/>
              </w:rPr>
              <w:t>DAYS</w:t>
            </w:r>
          </w:p>
        </w:tc>
        <w:tc>
          <w:tcPr>
            <w:tcW w:w="1077" w:type="dxa"/>
          </w:tcPr>
          <w:p w14:paraId="23A5BC4E" w14:textId="77777777" w:rsidR="002E0146" w:rsidRPr="007B2A2F" w:rsidRDefault="002E0146" w:rsidP="00EA55EB">
            <w:pPr>
              <w:jc w:val="center"/>
              <w:rPr>
                <w:b/>
                <w:sz w:val="16"/>
                <w:szCs w:val="16"/>
              </w:rPr>
            </w:pPr>
            <w:r>
              <w:rPr>
                <w:b/>
                <w:sz w:val="16"/>
                <w:szCs w:val="16"/>
              </w:rPr>
              <w:t>TIME</w:t>
            </w:r>
          </w:p>
        </w:tc>
        <w:tc>
          <w:tcPr>
            <w:tcW w:w="458" w:type="dxa"/>
          </w:tcPr>
          <w:p w14:paraId="2835D1C2" w14:textId="77777777" w:rsidR="002E0146" w:rsidRPr="007B2A2F" w:rsidRDefault="002E0146" w:rsidP="00EA55EB">
            <w:pPr>
              <w:jc w:val="center"/>
              <w:rPr>
                <w:b/>
                <w:sz w:val="16"/>
                <w:szCs w:val="16"/>
              </w:rPr>
            </w:pPr>
            <w:r>
              <w:rPr>
                <w:b/>
                <w:sz w:val="16"/>
                <w:szCs w:val="16"/>
              </w:rPr>
              <w:t>BD</w:t>
            </w:r>
          </w:p>
        </w:tc>
        <w:tc>
          <w:tcPr>
            <w:tcW w:w="522" w:type="dxa"/>
          </w:tcPr>
          <w:p w14:paraId="33BCB5A7" w14:textId="77777777" w:rsidR="002E0146" w:rsidRPr="007B2A2F" w:rsidRDefault="002E0146" w:rsidP="00EA55EB">
            <w:pPr>
              <w:jc w:val="center"/>
              <w:rPr>
                <w:b/>
                <w:sz w:val="16"/>
                <w:szCs w:val="16"/>
              </w:rPr>
            </w:pPr>
            <w:r>
              <w:rPr>
                <w:b/>
                <w:sz w:val="16"/>
                <w:szCs w:val="16"/>
              </w:rPr>
              <w:t>RM</w:t>
            </w:r>
          </w:p>
        </w:tc>
        <w:tc>
          <w:tcPr>
            <w:tcW w:w="1231" w:type="dxa"/>
          </w:tcPr>
          <w:p w14:paraId="699187A8" w14:textId="77777777" w:rsidR="002E0146" w:rsidRPr="007B2A2F" w:rsidRDefault="002E0146" w:rsidP="00EA55EB">
            <w:pPr>
              <w:jc w:val="center"/>
              <w:rPr>
                <w:b/>
                <w:sz w:val="16"/>
                <w:szCs w:val="16"/>
              </w:rPr>
            </w:pPr>
            <w:r>
              <w:rPr>
                <w:b/>
                <w:sz w:val="16"/>
                <w:szCs w:val="16"/>
              </w:rPr>
              <w:t>INST</w:t>
            </w:r>
          </w:p>
        </w:tc>
        <w:tc>
          <w:tcPr>
            <w:tcW w:w="615" w:type="dxa"/>
          </w:tcPr>
          <w:p w14:paraId="0F0E1685" w14:textId="77777777" w:rsidR="002E0146" w:rsidRPr="007B2A2F" w:rsidRDefault="002E0146" w:rsidP="00EA55EB">
            <w:pPr>
              <w:jc w:val="center"/>
              <w:rPr>
                <w:b/>
                <w:sz w:val="16"/>
                <w:szCs w:val="16"/>
              </w:rPr>
            </w:pPr>
            <w:r>
              <w:rPr>
                <w:b/>
                <w:sz w:val="16"/>
                <w:szCs w:val="16"/>
              </w:rPr>
              <w:t>AVAIL</w:t>
            </w:r>
          </w:p>
        </w:tc>
      </w:tr>
      <w:tr w:rsidR="002E0146" w14:paraId="3AE9EAE9" w14:textId="77777777" w:rsidTr="00EA55EB">
        <w:tc>
          <w:tcPr>
            <w:tcW w:w="903" w:type="dxa"/>
          </w:tcPr>
          <w:p w14:paraId="7080DD2F" w14:textId="77777777" w:rsidR="002E0146" w:rsidRPr="00A44A3F" w:rsidRDefault="002E0146" w:rsidP="00EA55EB">
            <w:pPr>
              <w:rPr>
                <w:sz w:val="16"/>
                <w:szCs w:val="16"/>
              </w:rPr>
            </w:pPr>
          </w:p>
          <w:p w14:paraId="1AB23988" w14:textId="77777777" w:rsidR="002E0146" w:rsidRPr="00A44A3F" w:rsidRDefault="002E0146" w:rsidP="00EA55EB">
            <w:pPr>
              <w:rPr>
                <w:sz w:val="16"/>
                <w:szCs w:val="16"/>
              </w:rPr>
            </w:pPr>
          </w:p>
        </w:tc>
        <w:tc>
          <w:tcPr>
            <w:tcW w:w="640" w:type="dxa"/>
          </w:tcPr>
          <w:p w14:paraId="4255C7C9" w14:textId="77777777" w:rsidR="002E0146" w:rsidRPr="00A44A3F" w:rsidRDefault="002E0146" w:rsidP="00EA55EB">
            <w:pPr>
              <w:rPr>
                <w:sz w:val="16"/>
                <w:szCs w:val="16"/>
              </w:rPr>
            </w:pPr>
          </w:p>
        </w:tc>
        <w:tc>
          <w:tcPr>
            <w:tcW w:w="611" w:type="dxa"/>
          </w:tcPr>
          <w:p w14:paraId="6FDE3864" w14:textId="77777777" w:rsidR="002E0146" w:rsidRPr="00A44A3F" w:rsidRDefault="002E0146" w:rsidP="00EA55EB">
            <w:pPr>
              <w:rPr>
                <w:sz w:val="16"/>
                <w:szCs w:val="16"/>
              </w:rPr>
            </w:pPr>
          </w:p>
        </w:tc>
        <w:tc>
          <w:tcPr>
            <w:tcW w:w="455" w:type="dxa"/>
          </w:tcPr>
          <w:p w14:paraId="3B265462" w14:textId="77777777" w:rsidR="002E0146" w:rsidRPr="00A44A3F" w:rsidRDefault="002E0146" w:rsidP="00EA55EB">
            <w:pPr>
              <w:rPr>
                <w:sz w:val="16"/>
                <w:szCs w:val="16"/>
              </w:rPr>
            </w:pPr>
          </w:p>
        </w:tc>
        <w:tc>
          <w:tcPr>
            <w:tcW w:w="570" w:type="dxa"/>
            <w:shd w:val="clear" w:color="auto" w:fill="auto"/>
          </w:tcPr>
          <w:p w14:paraId="487FF769" w14:textId="77777777" w:rsidR="002E0146" w:rsidRPr="00A44A3F" w:rsidRDefault="002E0146" w:rsidP="00EA55EB">
            <w:pPr>
              <w:rPr>
                <w:sz w:val="16"/>
                <w:szCs w:val="16"/>
              </w:rPr>
            </w:pPr>
          </w:p>
        </w:tc>
        <w:tc>
          <w:tcPr>
            <w:tcW w:w="1921" w:type="dxa"/>
          </w:tcPr>
          <w:p w14:paraId="70435FBE" w14:textId="77777777" w:rsidR="002E0146" w:rsidRPr="00A44A3F" w:rsidRDefault="002E0146" w:rsidP="00EA55EB">
            <w:pPr>
              <w:rPr>
                <w:sz w:val="16"/>
                <w:szCs w:val="16"/>
              </w:rPr>
            </w:pPr>
          </w:p>
        </w:tc>
        <w:tc>
          <w:tcPr>
            <w:tcW w:w="573" w:type="dxa"/>
          </w:tcPr>
          <w:p w14:paraId="63BCEBBD" w14:textId="77777777" w:rsidR="002E0146" w:rsidRPr="00A44A3F" w:rsidRDefault="002E0146" w:rsidP="00EA55EB">
            <w:pPr>
              <w:rPr>
                <w:sz w:val="16"/>
                <w:szCs w:val="16"/>
              </w:rPr>
            </w:pPr>
          </w:p>
        </w:tc>
        <w:tc>
          <w:tcPr>
            <w:tcW w:w="1077" w:type="dxa"/>
          </w:tcPr>
          <w:p w14:paraId="61ACAB44" w14:textId="77777777" w:rsidR="002E0146" w:rsidRPr="00A44A3F" w:rsidRDefault="002E0146" w:rsidP="00EA55EB">
            <w:pPr>
              <w:rPr>
                <w:sz w:val="16"/>
                <w:szCs w:val="16"/>
              </w:rPr>
            </w:pPr>
          </w:p>
        </w:tc>
        <w:tc>
          <w:tcPr>
            <w:tcW w:w="458" w:type="dxa"/>
          </w:tcPr>
          <w:p w14:paraId="38334857" w14:textId="77777777" w:rsidR="002E0146" w:rsidRPr="00A44A3F" w:rsidRDefault="002E0146" w:rsidP="00EA55EB">
            <w:pPr>
              <w:rPr>
                <w:sz w:val="16"/>
                <w:szCs w:val="16"/>
              </w:rPr>
            </w:pPr>
          </w:p>
        </w:tc>
        <w:tc>
          <w:tcPr>
            <w:tcW w:w="522" w:type="dxa"/>
          </w:tcPr>
          <w:p w14:paraId="226AF604" w14:textId="77777777" w:rsidR="002E0146" w:rsidRPr="00A44A3F" w:rsidRDefault="002E0146" w:rsidP="00EA55EB">
            <w:pPr>
              <w:rPr>
                <w:sz w:val="16"/>
                <w:szCs w:val="16"/>
              </w:rPr>
            </w:pPr>
          </w:p>
        </w:tc>
        <w:tc>
          <w:tcPr>
            <w:tcW w:w="1231" w:type="dxa"/>
          </w:tcPr>
          <w:p w14:paraId="7C6CCB12" w14:textId="77777777" w:rsidR="002E0146" w:rsidRPr="00A44A3F" w:rsidRDefault="002E0146" w:rsidP="00EA55EB">
            <w:pPr>
              <w:rPr>
                <w:sz w:val="16"/>
                <w:szCs w:val="16"/>
              </w:rPr>
            </w:pPr>
          </w:p>
        </w:tc>
        <w:tc>
          <w:tcPr>
            <w:tcW w:w="615" w:type="dxa"/>
          </w:tcPr>
          <w:p w14:paraId="74B766A6" w14:textId="77777777" w:rsidR="002E0146" w:rsidRPr="00A44A3F" w:rsidRDefault="002E0146" w:rsidP="00EA55EB">
            <w:pPr>
              <w:rPr>
                <w:sz w:val="16"/>
                <w:szCs w:val="16"/>
              </w:rPr>
            </w:pPr>
          </w:p>
        </w:tc>
      </w:tr>
      <w:tr w:rsidR="002E0146" w14:paraId="31E3FD29" w14:textId="77777777" w:rsidTr="00EA55EB">
        <w:tc>
          <w:tcPr>
            <w:tcW w:w="903" w:type="dxa"/>
          </w:tcPr>
          <w:p w14:paraId="3AE5C92E" w14:textId="77777777" w:rsidR="002E0146" w:rsidRPr="00A44A3F" w:rsidRDefault="002E0146" w:rsidP="00EA55EB">
            <w:pPr>
              <w:rPr>
                <w:sz w:val="16"/>
                <w:szCs w:val="16"/>
              </w:rPr>
            </w:pPr>
          </w:p>
          <w:p w14:paraId="1C63D011" w14:textId="77777777" w:rsidR="002E0146" w:rsidRPr="00A44A3F" w:rsidRDefault="002E0146" w:rsidP="00EA55EB">
            <w:pPr>
              <w:rPr>
                <w:sz w:val="16"/>
                <w:szCs w:val="16"/>
              </w:rPr>
            </w:pPr>
          </w:p>
        </w:tc>
        <w:tc>
          <w:tcPr>
            <w:tcW w:w="640" w:type="dxa"/>
          </w:tcPr>
          <w:p w14:paraId="3C31D44C" w14:textId="77777777" w:rsidR="002E0146" w:rsidRPr="00A44A3F" w:rsidRDefault="002E0146" w:rsidP="00EA55EB">
            <w:pPr>
              <w:rPr>
                <w:sz w:val="16"/>
                <w:szCs w:val="16"/>
              </w:rPr>
            </w:pPr>
          </w:p>
        </w:tc>
        <w:tc>
          <w:tcPr>
            <w:tcW w:w="611" w:type="dxa"/>
          </w:tcPr>
          <w:p w14:paraId="5EAA4352" w14:textId="77777777" w:rsidR="002E0146" w:rsidRPr="00A44A3F" w:rsidRDefault="002E0146" w:rsidP="00EA55EB">
            <w:pPr>
              <w:rPr>
                <w:sz w:val="16"/>
                <w:szCs w:val="16"/>
              </w:rPr>
            </w:pPr>
          </w:p>
        </w:tc>
        <w:tc>
          <w:tcPr>
            <w:tcW w:w="455" w:type="dxa"/>
          </w:tcPr>
          <w:p w14:paraId="44E58737" w14:textId="77777777" w:rsidR="002E0146" w:rsidRPr="00A44A3F" w:rsidRDefault="002E0146" w:rsidP="00EA55EB">
            <w:pPr>
              <w:rPr>
                <w:sz w:val="16"/>
                <w:szCs w:val="16"/>
              </w:rPr>
            </w:pPr>
          </w:p>
        </w:tc>
        <w:tc>
          <w:tcPr>
            <w:tcW w:w="570" w:type="dxa"/>
            <w:shd w:val="clear" w:color="auto" w:fill="auto"/>
          </w:tcPr>
          <w:p w14:paraId="34812E6F" w14:textId="77777777" w:rsidR="002E0146" w:rsidRPr="00A44A3F" w:rsidRDefault="002E0146" w:rsidP="00EA55EB">
            <w:pPr>
              <w:rPr>
                <w:sz w:val="16"/>
                <w:szCs w:val="16"/>
              </w:rPr>
            </w:pPr>
          </w:p>
        </w:tc>
        <w:tc>
          <w:tcPr>
            <w:tcW w:w="1921" w:type="dxa"/>
          </w:tcPr>
          <w:p w14:paraId="5ADF2FEA" w14:textId="77777777" w:rsidR="002E0146" w:rsidRPr="00A44A3F" w:rsidRDefault="002E0146" w:rsidP="00EA55EB">
            <w:pPr>
              <w:rPr>
                <w:sz w:val="16"/>
                <w:szCs w:val="16"/>
              </w:rPr>
            </w:pPr>
          </w:p>
        </w:tc>
        <w:tc>
          <w:tcPr>
            <w:tcW w:w="573" w:type="dxa"/>
          </w:tcPr>
          <w:p w14:paraId="3F3E0ACF" w14:textId="77777777" w:rsidR="002E0146" w:rsidRPr="00A44A3F" w:rsidRDefault="002E0146" w:rsidP="00EA55EB">
            <w:pPr>
              <w:rPr>
                <w:sz w:val="16"/>
                <w:szCs w:val="16"/>
              </w:rPr>
            </w:pPr>
          </w:p>
        </w:tc>
        <w:tc>
          <w:tcPr>
            <w:tcW w:w="1077" w:type="dxa"/>
          </w:tcPr>
          <w:p w14:paraId="4A318921" w14:textId="77777777" w:rsidR="002E0146" w:rsidRPr="00A44A3F" w:rsidRDefault="002E0146" w:rsidP="00EA55EB">
            <w:pPr>
              <w:rPr>
                <w:sz w:val="16"/>
                <w:szCs w:val="16"/>
              </w:rPr>
            </w:pPr>
          </w:p>
        </w:tc>
        <w:tc>
          <w:tcPr>
            <w:tcW w:w="458" w:type="dxa"/>
          </w:tcPr>
          <w:p w14:paraId="6966A056" w14:textId="77777777" w:rsidR="002E0146" w:rsidRPr="00A44A3F" w:rsidRDefault="002E0146" w:rsidP="00EA55EB">
            <w:pPr>
              <w:rPr>
                <w:sz w:val="16"/>
                <w:szCs w:val="16"/>
              </w:rPr>
            </w:pPr>
          </w:p>
        </w:tc>
        <w:tc>
          <w:tcPr>
            <w:tcW w:w="522" w:type="dxa"/>
          </w:tcPr>
          <w:p w14:paraId="2121EBEB" w14:textId="77777777" w:rsidR="002E0146" w:rsidRPr="00A44A3F" w:rsidRDefault="002E0146" w:rsidP="00EA55EB">
            <w:pPr>
              <w:rPr>
                <w:sz w:val="16"/>
                <w:szCs w:val="16"/>
              </w:rPr>
            </w:pPr>
          </w:p>
        </w:tc>
        <w:tc>
          <w:tcPr>
            <w:tcW w:w="1231" w:type="dxa"/>
          </w:tcPr>
          <w:p w14:paraId="2D6466B2" w14:textId="77777777" w:rsidR="002E0146" w:rsidRPr="00A44A3F" w:rsidRDefault="002E0146" w:rsidP="00EA55EB">
            <w:pPr>
              <w:rPr>
                <w:sz w:val="16"/>
                <w:szCs w:val="16"/>
              </w:rPr>
            </w:pPr>
          </w:p>
        </w:tc>
        <w:tc>
          <w:tcPr>
            <w:tcW w:w="615" w:type="dxa"/>
          </w:tcPr>
          <w:p w14:paraId="7FC489B6" w14:textId="77777777" w:rsidR="002E0146" w:rsidRPr="00A44A3F" w:rsidRDefault="002E0146" w:rsidP="00EA55EB">
            <w:pPr>
              <w:rPr>
                <w:sz w:val="16"/>
                <w:szCs w:val="16"/>
              </w:rPr>
            </w:pPr>
          </w:p>
        </w:tc>
      </w:tr>
      <w:tr w:rsidR="002E0146" w14:paraId="1B34F3E2" w14:textId="77777777" w:rsidTr="00EA55EB">
        <w:tc>
          <w:tcPr>
            <w:tcW w:w="903" w:type="dxa"/>
          </w:tcPr>
          <w:p w14:paraId="1273D30E" w14:textId="77777777" w:rsidR="002E0146" w:rsidRPr="00A44A3F" w:rsidRDefault="002E0146" w:rsidP="00EA55EB">
            <w:pPr>
              <w:rPr>
                <w:sz w:val="16"/>
                <w:szCs w:val="16"/>
              </w:rPr>
            </w:pPr>
          </w:p>
          <w:p w14:paraId="00748CAB" w14:textId="77777777" w:rsidR="002E0146" w:rsidRPr="00A44A3F" w:rsidRDefault="002E0146" w:rsidP="00EA55EB">
            <w:pPr>
              <w:rPr>
                <w:sz w:val="16"/>
                <w:szCs w:val="16"/>
              </w:rPr>
            </w:pPr>
          </w:p>
        </w:tc>
        <w:tc>
          <w:tcPr>
            <w:tcW w:w="640" w:type="dxa"/>
          </w:tcPr>
          <w:p w14:paraId="124521AA" w14:textId="77777777" w:rsidR="002E0146" w:rsidRPr="00A44A3F" w:rsidRDefault="002E0146" w:rsidP="00EA55EB">
            <w:pPr>
              <w:rPr>
                <w:sz w:val="16"/>
                <w:szCs w:val="16"/>
              </w:rPr>
            </w:pPr>
          </w:p>
        </w:tc>
        <w:tc>
          <w:tcPr>
            <w:tcW w:w="611" w:type="dxa"/>
          </w:tcPr>
          <w:p w14:paraId="01292A50" w14:textId="77777777" w:rsidR="002E0146" w:rsidRPr="00A44A3F" w:rsidRDefault="002E0146" w:rsidP="00EA55EB">
            <w:pPr>
              <w:rPr>
                <w:sz w:val="16"/>
                <w:szCs w:val="16"/>
              </w:rPr>
            </w:pPr>
          </w:p>
        </w:tc>
        <w:tc>
          <w:tcPr>
            <w:tcW w:w="455" w:type="dxa"/>
          </w:tcPr>
          <w:p w14:paraId="2348FCD8" w14:textId="77777777" w:rsidR="002E0146" w:rsidRPr="00A44A3F" w:rsidRDefault="002E0146" w:rsidP="00EA55EB">
            <w:pPr>
              <w:rPr>
                <w:sz w:val="16"/>
                <w:szCs w:val="16"/>
              </w:rPr>
            </w:pPr>
          </w:p>
        </w:tc>
        <w:tc>
          <w:tcPr>
            <w:tcW w:w="570" w:type="dxa"/>
            <w:shd w:val="clear" w:color="auto" w:fill="auto"/>
          </w:tcPr>
          <w:p w14:paraId="4218A806" w14:textId="77777777" w:rsidR="002E0146" w:rsidRPr="00A44A3F" w:rsidRDefault="002E0146" w:rsidP="00EA55EB">
            <w:pPr>
              <w:rPr>
                <w:sz w:val="16"/>
                <w:szCs w:val="16"/>
              </w:rPr>
            </w:pPr>
          </w:p>
        </w:tc>
        <w:tc>
          <w:tcPr>
            <w:tcW w:w="1921" w:type="dxa"/>
          </w:tcPr>
          <w:p w14:paraId="46F2C8B1" w14:textId="77777777" w:rsidR="002E0146" w:rsidRPr="00A44A3F" w:rsidRDefault="002E0146" w:rsidP="00EA55EB">
            <w:pPr>
              <w:rPr>
                <w:sz w:val="16"/>
                <w:szCs w:val="16"/>
              </w:rPr>
            </w:pPr>
          </w:p>
        </w:tc>
        <w:tc>
          <w:tcPr>
            <w:tcW w:w="573" w:type="dxa"/>
          </w:tcPr>
          <w:p w14:paraId="6B0A1852" w14:textId="77777777" w:rsidR="002E0146" w:rsidRPr="00A44A3F" w:rsidRDefault="002E0146" w:rsidP="00EA55EB">
            <w:pPr>
              <w:rPr>
                <w:sz w:val="16"/>
                <w:szCs w:val="16"/>
              </w:rPr>
            </w:pPr>
          </w:p>
        </w:tc>
        <w:tc>
          <w:tcPr>
            <w:tcW w:w="1077" w:type="dxa"/>
          </w:tcPr>
          <w:p w14:paraId="7D5402D0" w14:textId="77777777" w:rsidR="002E0146" w:rsidRPr="00A44A3F" w:rsidRDefault="002E0146" w:rsidP="00EA55EB">
            <w:pPr>
              <w:rPr>
                <w:sz w:val="16"/>
                <w:szCs w:val="16"/>
              </w:rPr>
            </w:pPr>
          </w:p>
        </w:tc>
        <w:tc>
          <w:tcPr>
            <w:tcW w:w="458" w:type="dxa"/>
          </w:tcPr>
          <w:p w14:paraId="1AFCDDAD" w14:textId="77777777" w:rsidR="002E0146" w:rsidRPr="00A44A3F" w:rsidRDefault="002E0146" w:rsidP="00EA55EB">
            <w:pPr>
              <w:rPr>
                <w:sz w:val="16"/>
                <w:szCs w:val="16"/>
              </w:rPr>
            </w:pPr>
          </w:p>
        </w:tc>
        <w:tc>
          <w:tcPr>
            <w:tcW w:w="522" w:type="dxa"/>
          </w:tcPr>
          <w:p w14:paraId="71D0EFEA" w14:textId="77777777" w:rsidR="002E0146" w:rsidRPr="00A44A3F" w:rsidRDefault="002E0146" w:rsidP="00EA55EB">
            <w:pPr>
              <w:rPr>
                <w:sz w:val="16"/>
                <w:szCs w:val="16"/>
              </w:rPr>
            </w:pPr>
          </w:p>
        </w:tc>
        <w:tc>
          <w:tcPr>
            <w:tcW w:w="1231" w:type="dxa"/>
          </w:tcPr>
          <w:p w14:paraId="7790DB71" w14:textId="77777777" w:rsidR="002E0146" w:rsidRPr="00A44A3F" w:rsidRDefault="002E0146" w:rsidP="00EA55EB">
            <w:pPr>
              <w:rPr>
                <w:sz w:val="16"/>
                <w:szCs w:val="16"/>
              </w:rPr>
            </w:pPr>
          </w:p>
        </w:tc>
        <w:tc>
          <w:tcPr>
            <w:tcW w:w="615" w:type="dxa"/>
          </w:tcPr>
          <w:p w14:paraId="0B3F6C93" w14:textId="77777777" w:rsidR="002E0146" w:rsidRPr="00A44A3F" w:rsidRDefault="002E0146" w:rsidP="00EA55EB">
            <w:pPr>
              <w:rPr>
                <w:sz w:val="16"/>
                <w:szCs w:val="16"/>
              </w:rPr>
            </w:pPr>
          </w:p>
        </w:tc>
      </w:tr>
      <w:tr w:rsidR="002E0146" w14:paraId="386F2477" w14:textId="77777777" w:rsidTr="00EA55EB">
        <w:tc>
          <w:tcPr>
            <w:tcW w:w="903" w:type="dxa"/>
          </w:tcPr>
          <w:p w14:paraId="597CEC95" w14:textId="77777777" w:rsidR="002E0146" w:rsidRPr="00A44A3F" w:rsidRDefault="002E0146" w:rsidP="00EA55EB">
            <w:pPr>
              <w:rPr>
                <w:sz w:val="16"/>
                <w:szCs w:val="16"/>
              </w:rPr>
            </w:pPr>
          </w:p>
          <w:p w14:paraId="288CF4E9" w14:textId="77777777" w:rsidR="002E0146" w:rsidRPr="00A44A3F" w:rsidRDefault="002E0146" w:rsidP="00EA55EB">
            <w:pPr>
              <w:rPr>
                <w:sz w:val="16"/>
                <w:szCs w:val="16"/>
              </w:rPr>
            </w:pPr>
          </w:p>
        </w:tc>
        <w:tc>
          <w:tcPr>
            <w:tcW w:w="640" w:type="dxa"/>
          </w:tcPr>
          <w:p w14:paraId="429C4DE2" w14:textId="77777777" w:rsidR="002E0146" w:rsidRPr="00A44A3F" w:rsidRDefault="002E0146" w:rsidP="00EA55EB">
            <w:pPr>
              <w:rPr>
                <w:sz w:val="16"/>
                <w:szCs w:val="16"/>
              </w:rPr>
            </w:pPr>
          </w:p>
        </w:tc>
        <w:tc>
          <w:tcPr>
            <w:tcW w:w="611" w:type="dxa"/>
          </w:tcPr>
          <w:p w14:paraId="0164BCA2" w14:textId="77777777" w:rsidR="002E0146" w:rsidRPr="00A44A3F" w:rsidRDefault="002E0146" w:rsidP="00EA55EB">
            <w:pPr>
              <w:rPr>
                <w:sz w:val="16"/>
                <w:szCs w:val="16"/>
              </w:rPr>
            </w:pPr>
          </w:p>
        </w:tc>
        <w:tc>
          <w:tcPr>
            <w:tcW w:w="455" w:type="dxa"/>
          </w:tcPr>
          <w:p w14:paraId="10A54B0D" w14:textId="77777777" w:rsidR="002E0146" w:rsidRPr="00A44A3F" w:rsidRDefault="002E0146" w:rsidP="00EA55EB">
            <w:pPr>
              <w:rPr>
                <w:sz w:val="16"/>
                <w:szCs w:val="16"/>
              </w:rPr>
            </w:pPr>
          </w:p>
        </w:tc>
        <w:tc>
          <w:tcPr>
            <w:tcW w:w="570" w:type="dxa"/>
            <w:shd w:val="clear" w:color="auto" w:fill="auto"/>
          </w:tcPr>
          <w:p w14:paraId="303CEE0B" w14:textId="77777777" w:rsidR="002E0146" w:rsidRPr="00A44A3F" w:rsidRDefault="002E0146" w:rsidP="00EA55EB">
            <w:pPr>
              <w:rPr>
                <w:sz w:val="16"/>
                <w:szCs w:val="16"/>
              </w:rPr>
            </w:pPr>
          </w:p>
        </w:tc>
        <w:tc>
          <w:tcPr>
            <w:tcW w:w="1921" w:type="dxa"/>
          </w:tcPr>
          <w:p w14:paraId="2C84E371" w14:textId="77777777" w:rsidR="002E0146" w:rsidRPr="00A44A3F" w:rsidRDefault="002E0146" w:rsidP="00EA55EB">
            <w:pPr>
              <w:rPr>
                <w:sz w:val="16"/>
                <w:szCs w:val="16"/>
              </w:rPr>
            </w:pPr>
          </w:p>
        </w:tc>
        <w:tc>
          <w:tcPr>
            <w:tcW w:w="573" w:type="dxa"/>
          </w:tcPr>
          <w:p w14:paraId="0116342B" w14:textId="77777777" w:rsidR="002E0146" w:rsidRPr="00A44A3F" w:rsidRDefault="002E0146" w:rsidP="00EA55EB">
            <w:pPr>
              <w:rPr>
                <w:sz w:val="16"/>
                <w:szCs w:val="16"/>
              </w:rPr>
            </w:pPr>
          </w:p>
        </w:tc>
        <w:tc>
          <w:tcPr>
            <w:tcW w:w="1077" w:type="dxa"/>
          </w:tcPr>
          <w:p w14:paraId="4BDC03BD" w14:textId="77777777" w:rsidR="002E0146" w:rsidRPr="00A44A3F" w:rsidRDefault="002E0146" w:rsidP="00EA55EB">
            <w:pPr>
              <w:rPr>
                <w:sz w:val="16"/>
                <w:szCs w:val="16"/>
              </w:rPr>
            </w:pPr>
          </w:p>
        </w:tc>
        <w:tc>
          <w:tcPr>
            <w:tcW w:w="458" w:type="dxa"/>
          </w:tcPr>
          <w:p w14:paraId="52884F00" w14:textId="77777777" w:rsidR="002E0146" w:rsidRPr="00A44A3F" w:rsidRDefault="002E0146" w:rsidP="00EA55EB">
            <w:pPr>
              <w:rPr>
                <w:sz w:val="16"/>
                <w:szCs w:val="16"/>
              </w:rPr>
            </w:pPr>
          </w:p>
        </w:tc>
        <w:tc>
          <w:tcPr>
            <w:tcW w:w="522" w:type="dxa"/>
          </w:tcPr>
          <w:p w14:paraId="524B9ED2" w14:textId="77777777" w:rsidR="002E0146" w:rsidRPr="00A44A3F" w:rsidRDefault="002E0146" w:rsidP="00EA55EB">
            <w:pPr>
              <w:rPr>
                <w:sz w:val="16"/>
                <w:szCs w:val="16"/>
              </w:rPr>
            </w:pPr>
          </w:p>
        </w:tc>
        <w:tc>
          <w:tcPr>
            <w:tcW w:w="1231" w:type="dxa"/>
          </w:tcPr>
          <w:p w14:paraId="3A18C6BD" w14:textId="77777777" w:rsidR="002E0146" w:rsidRPr="00A44A3F" w:rsidRDefault="002E0146" w:rsidP="00EA55EB">
            <w:pPr>
              <w:rPr>
                <w:sz w:val="16"/>
                <w:szCs w:val="16"/>
              </w:rPr>
            </w:pPr>
          </w:p>
        </w:tc>
        <w:tc>
          <w:tcPr>
            <w:tcW w:w="615" w:type="dxa"/>
          </w:tcPr>
          <w:p w14:paraId="638D2271" w14:textId="77777777" w:rsidR="002E0146" w:rsidRPr="00A44A3F" w:rsidRDefault="002E0146" w:rsidP="00EA55EB">
            <w:pPr>
              <w:rPr>
                <w:sz w:val="16"/>
                <w:szCs w:val="16"/>
              </w:rPr>
            </w:pPr>
          </w:p>
        </w:tc>
      </w:tr>
      <w:tr w:rsidR="002E0146" w14:paraId="03DAB5CF" w14:textId="77777777" w:rsidTr="00EA55EB">
        <w:tc>
          <w:tcPr>
            <w:tcW w:w="903" w:type="dxa"/>
          </w:tcPr>
          <w:p w14:paraId="1AD6B3C9" w14:textId="77777777" w:rsidR="002E0146" w:rsidRPr="00A44A3F" w:rsidRDefault="002E0146" w:rsidP="00EA55EB">
            <w:pPr>
              <w:rPr>
                <w:sz w:val="16"/>
                <w:szCs w:val="16"/>
              </w:rPr>
            </w:pPr>
          </w:p>
          <w:p w14:paraId="39BBF598" w14:textId="77777777" w:rsidR="002E0146" w:rsidRPr="00A44A3F" w:rsidRDefault="002E0146" w:rsidP="00EA55EB">
            <w:pPr>
              <w:rPr>
                <w:sz w:val="16"/>
                <w:szCs w:val="16"/>
              </w:rPr>
            </w:pPr>
          </w:p>
        </w:tc>
        <w:tc>
          <w:tcPr>
            <w:tcW w:w="640" w:type="dxa"/>
          </w:tcPr>
          <w:p w14:paraId="7AC99E4F" w14:textId="77777777" w:rsidR="002E0146" w:rsidRPr="00A44A3F" w:rsidRDefault="002E0146" w:rsidP="00EA55EB">
            <w:pPr>
              <w:rPr>
                <w:sz w:val="16"/>
                <w:szCs w:val="16"/>
              </w:rPr>
            </w:pPr>
          </w:p>
        </w:tc>
        <w:tc>
          <w:tcPr>
            <w:tcW w:w="611" w:type="dxa"/>
          </w:tcPr>
          <w:p w14:paraId="23CB3197" w14:textId="77777777" w:rsidR="002E0146" w:rsidRPr="00A44A3F" w:rsidRDefault="002E0146" w:rsidP="00EA55EB">
            <w:pPr>
              <w:rPr>
                <w:sz w:val="16"/>
                <w:szCs w:val="16"/>
              </w:rPr>
            </w:pPr>
          </w:p>
        </w:tc>
        <w:tc>
          <w:tcPr>
            <w:tcW w:w="455" w:type="dxa"/>
          </w:tcPr>
          <w:p w14:paraId="453A2F1E" w14:textId="77777777" w:rsidR="002E0146" w:rsidRPr="00A44A3F" w:rsidRDefault="002E0146" w:rsidP="00EA55EB">
            <w:pPr>
              <w:rPr>
                <w:sz w:val="16"/>
                <w:szCs w:val="16"/>
              </w:rPr>
            </w:pPr>
          </w:p>
        </w:tc>
        <w:tc>
          <w:tcPr>
            <w:tcW w:w="570" w:type="dxa"/>
            <w:shd w:val="clear" w:color="auto" w:fill="auto"/>
          </w:tcPr>
          <w:p w14:paraId="642E73C1" w14:textId="77777777" w:rsidR="002E0146" w:rsidRPr="00A44A3F" w:rsidRDefault="002E0146" w:rsidP="00EA55EB">
            <w:pPr>
              <w:rPr>
                <w:sz w:val="16"/>
                <w:szCs w:val="16"/>
              </w:rPr>
            </w:pPr>
          </w:p>
        </w:tc>
        <w:tc>
          <w:tcPr>
            <w:tcW w:w="1921" w:type="dxa"/>
          </w:tcPr>
          <w:p w14:paraId="651B957E" w14:textId="77777777" w:rsidR="002E0146" w:rsidRPr="00A44A3F" w:rsidRDefault="002E0146" w:rsidP="00EA55EB">
            <w:pPr>
              <w:rPr>
                <w:sz w:val="16"/>
                <w:szCs w:val="16"/>
              </w:rPr>
            </w:pPr>
          </w:p>
        </w:tc>
        <w:tc>
          <w:tcPr>
            <w:tcW w:w="573" w:type="dxa"/>
          </w:tcPr>
          <w:p w14:paraId="6E42EF91" w14:textId="77777777" w:rsidR="002E0146" w:rsidRPr="00A44A3F" w:rsidRDefault="002E0146" w:rsidP="00EA55EB">
            <w:pPr>
              <w:rPr>
                <w:sz w:val="16"/>
                <w:szCs w:val="16"/>
              </w:rPr>
            </w:pPr>
          </w:p>
        </w:tc>
        <w:tc>
          <w:tcPr>
            <w:tcW w:w="1077" w:type="dxa"/>
          </w:tcPr>
          <w:p w14:paraId="18ED83FE" w14:textId="77777777" w:rsidR="002E0146" w:rsidRPr="00A44A3F" w:rsidRDefault="002E0146" w:rsidP="00EA55EB">
            <w:pPr>
              <w:rPr>
                <w:sz w:val="16"/>
                <w:szCs w:val="16"/>
              </w:rPr>
            </w:pPr>
          </w:p>
        </w:tc>
        <w:tc>
          <w:tcPr>
            <w:tcW w:w="458" w:type="dxa"/>
          </w:tcPr>
          <w:p w14:paraId="6AED538E" w14:textId="77777777" w:rsidR="002E0146" w:rsidRPr="00A44A3F" w:rsidRDefault="002E0146" w:rsidP="00EA55EB">
            <w:pPr>
              <w:rPr>
                <w:sz w:val="16"/>
                <w:szCs w:val="16"/>
              </w:rPr>
            </w:pPr>
          </w:p>
        </w:tc>
        <w:tc>
          <w:tcPr>
            <w:tcW w:w="522" w:type="dxa"/>
          </w:tcPr>
          <w:p w14:paraId="2DAB55D7" w14:textId="77777777" w:rsidR="002E0146" w:rsidRPr="00A44A3F" w:rsidRDefault="002E0146" w:rsidP="00EA55EB">
            <w:pPr>
              <w:rPr>
                <w:sz w:val="16"/>
                <w:szCs w:val="16"/>
              </w:rPr>
            </w:pPr>
          </w:p>
        </w:tc>
        <w:tc>
          <w:tcPr>
            <w:tcW w:w="1231" w:type="dxa"/>
          </w:tcPr>
          <w:p w14:paraId="2108D846" w14:textId="77777777" w:rsidR="002E0146" w:rsidRPr="00A44A3F" w:rsidRDefault="002E0146" w:rsidP="00EA55EB">
            <w:pPr>
              <w:rPr>
                <w:sz w:val="16"/>
                <w:szCs w:val="16"/>
              </w:rPr>
            </w:pPr>
          </w:p>
        </w:tc>
        <w:tc>
          <w:tcPr>
            <w:tcW w:w="615" w:type="dxa"/>
          </w:tcPr>
          <w:p w14:paraId="6B5DADA0" w14:textId="77777777" w:rsidR="002E0146" w:rsidRPr="00A44A3F" w:rsidRDefault="002E0146" w:rsidP="00EA55EB">
            <w:pPr>
              <w:rPr>
                <w:sz w:val="16"/>
                <w:szCs w:val="16"/>
              </w:rPr>
            </w:pPr>
          </w:p>
        </w:tc>
      </w:tr>
      <w:tr w:rsidR="00A44A3F" w14:paraId="7FEFAAA4" w14:textId="77777777" w:rsidTr="00EA55EB">
        <w:tc>
          <w:tcPr>
            <w:tcW w:w="903" w:type="dxa"/>
          </w:tcPr>
          <w:p w14:paraId="4BEB01F2" w14:textId="77777777" w:rsidR="00A44A3F" w:rsidRDefault="00A44A3F" w:rsidP="00EA55EB">
            <w:pPr>
              <w:rPr>
                <w:sz w:val="16"/>
                <w:szCs w:val="16"/>
              </w:rPr>
            </w:pPr>
          </w:p>
          <w:p w14:paraId="324571F5" w14:textId="4A70293E" w:rsidR="00A44A3F" w:rsidRPr="00A44A3F" w:rsidRDefault="00A44A3F" w:rsidP="00EA55EB">
            <w:pPr>
              <w:rPr>
                <w:sz w:val="16"/>
                <w:szCs w:val="16"/>
              </w:rPr>
            </w:pPr>
          </w:p>
        </w:tc>
        <w:tc>
          <w:tcPr>
            <w:tcW w:w="640" w:type="dxa"/>
          </w:tcPr>
          <w:p w14:paraId="2D318D96" w14:textId="77777777" w:rsidR="00A44A3F" w:rsidRPr="00A44A3F" w:rsidRDefault="00A44A3F" w:rsidP="00EA55EB">
            <w:pPr>
              <w:rPr>
                <w:sz w:val="16"/>
                <w:szCs w:val="16"/>
              </w:rPr>
            </w:pPr>
          </w:p>
        </w:tc>
        <w:tc>
          <w:tcPr>
            <w:tcW w:w="611" w:type="dxa"/>
          </w:tcPr>
          <w:p w14:paraId="61117534" w14:textId="77777777" w:rsidR="00A44A3F" w:rsidRPr="00A44A3F" w:rsidRDefault="00A44A3F" w:rsidP="00EA55EB">
            <w:pPr>
              <w:rPr>
                <w:sz w:val="16"/>
                <w:szCs w:val="16"/>
              </w:rPr>
            </w:pPr>
          </w:p>
        </w:tc>
        <w:tc>
          <w:tcPr>
            <w:tcW w:w="455" w:type="dxa"/>
          </w:tcPr>
          <w:p w14:paraId="75CA3131" w14:textId="77777777" w:rsidR="00A44A3F" w:rsidRPr="00A44A3F" w:rsidRDefault="00A44A3F" w:rsidP="00EA55EB">
            <w:pPr>
              <w:rPr>
                <w:sz w:val="16"/>
                <w:szCs w:val="16"/>
              </w:rPr>
            </w:pPr>
          </w:p>
        </w:tc>
        <w:tc>
          <w:tcPr>
            <w:tcW w:w="570" w:type="dxa"/>
            <w:shd w:val="clear" w:color="auto" w:fill="auto"/>
          </w:tcPr>
          <w:p w14:paraId="68CE14D1" w14:textId="77777777" w:rsidR="00A44A3F" w:rsidRPr="00A44A3F" w:rsidRDefault="00A44A3F" w:rsidP="00EA55EB">
            <w:pPr>
              <w:rPr>
                <w:sz w:val="16"/>
                <w:szCs w:val="16"/>
              </w:rPr>
            </w:pPr>
          </w:p>
        </w:tc>
        <w:tc>
          <w:tcPr>
            <w:tcW w:w="1921" w:type="dxa"/>
          </w:tcPr>
          <w:p w14:paraId="4501850B" w14:textId="77777777" w:rsidR="00A44A3F" w:rsidRPr="00A44A3F" w:rsidRDefault="00A44A3F" w:rsidP="00EA55EB">
            <w:pPr>
              <w:rPr>
                <w:sz w:val="16"/>
                <w:szCs w:val="16"/>
              </w:rPr>
            </w:pPr>
          </w:p>
        </w:tc>
        <w:tc>
          <w:tcPr>
            <w:tcW w:w="573" w:type="dxa"/>
          </w:tcPr>
          <w:p w14:paraId="6659DF25" w14:textId="77777777" w:rsidR="00A44A3F" w:rsidRPr="00A44A3F" w:rsidRDefault="00A44A3F" w:rsidP="00EA55EB">
            <w:pPr>
              <w:rPr>
                <w:sz w:val="16"/>
                <w:szCs w:val="16"/>
              </w:rPr>
            </w:pPr>
          </w:p>
        </w:tc>
        <w:tc>
          <w:tcPr>
            <w:tcW w:w="1077" w:type="dxa"/>
          </w:tcPr>
          <w:p w14:paraId="20D27AB7" w14:textId="77777777" w:rsidR="00A44A3F" w:rsidRPr="00A44A3F" w:rsidRDefault="00A44A3F" w:rsidP="00EA55EB">
            <w:pPr>
              <w:rPr>
                <w:sz w:val="16"/>
                <w:szCs w:val="16"/>
              </w:rPr>
            </w:pPr>
          </w:p>
        </w:tc>
        <w:tc>
          <w:tcPr>
            <w:tcW w:w="458" w:type="dxa"/>
          </w:tcPr>
          <w:p w14:paraId="45BA8404" w14:textId="77777777" w:rsidR="00A44A3F" w:rsidRPr="00A44A3F" w:rsidRDefault="00A44A3F" w:rsidP="00EA55EB">
            <w:pPr>
              <w:rPr>
                <w:sz w:val="16"/>
                <w:szCs w:val="16"/>
              </w:rPr>
            </w:pPr>
          </w:p>
        </w:tc>
        <w:tc>
          <w:tcPr>
            <w:tcW w:w="522" w:type="dxa"/>
          </w:tcPr>
          <w:p w14:paraId="1F675683" w14:textId="77777777" w:rsidR="00A44A3F" w:rsidRPr="00A44A3F" w:rsidRDefault="00A44A3F" w:rsidP="00EA55EB">
            <w:pPr>
              <w:rPr>
                <w:sz w:val="16"/>
                <w:szCs w:val="16"/>
              </w:rPr>
            </w:pPr>
          </w:p>
        </w:tc>
        <w:tc>
          <w:tcPr>
            <w:tcW w:w="1231" w:type="dxa"/>
          </w:tcPr>
          <w:p w14:paraId="5A6E96E3" w14:textId="77777777" w:rsidR="00A44A3F" w:rsidRPr="00A44A3F" w:rsidRDefault="00A44A3F" w:rsidP="00EA55EB">
            <w:pPr>
              <w:rPr>
                <w:sz w:val="16"/>
                <w:szCs w:val="16"/>
              </w:rPr>
            </w:pPr>
          </w:p>
        </w:tc>
        <w:tc>
          <w:tcPr>
            <w:tcW w:w="615" w:type="dxa"/>
          </w:tcPr>
          <w:p w14:paraId="5F9F5E40" w14:textId="77777777" w:rsidR="00A44A3F" w:rsidRPr="00A44A3F" w:rsidRDefault="00A44A3F" w:rsidP="00EA55EB">
            <w:pPr>
              <w:rPr>
                <w:sz w:val="16"/>
                <w:szCs w:val="16"/>
              </w:rPr>
            </w:pPr>
          </w:p>
        </w:tc>
      </w:tr>
      <w:tr w:rsidR="00A44A3F" w14:paraId="2F29AFBB" w14:textId="77777777" w:rsidTr="00EA55EB">
        <w:tc>
          <w:tcPr>
            <w:tcW w:w="903" w:type="dxa"/>
          </w:tcPr>
          <w:p w14:paraId="69906743" w14:textId="77777777" w:rsidR="00A44A3F" w:rsidRDefault="00A44A3F" w:rsidP="00EA55EB">
            <w:pPr>
              <w:rPr>
                <w:sz w:val="16"/>
                <w:szCs w:val="16"/>
              </w:rPr>
            </w:pPr>
          </w:p>
          <w:p w14:paraId="6A8191EF" w14:textId="1132EBE5" w:rsidR="00A44A3F" w:rsidRPr="00A44A3F" w:rsidRDefault="00A44A3F" w:rsidP="00EA55EB">
            <w:pPr>
              <w:rPr>
                <w:sz w:val="16"/>
                <w:szCs w:val="16"/>
              </w:rPr>
            </w:pPr>
          </w:p>
        </w:tc>
        <w:tc>
          <w:tcPr>
            <w:tcW w:w="640" w:type="dxa"/>
          </w:tcPr>
          <w:p w14:paraId="07C874D0" w14:textId="77777777" w:rsidR="00A44A3F" w:rsidRPr="00A44A3F" w:rsidRDefault="00A44A3F" w:rsidP="00EA55EB">
            <w:pPr>
              <w:rPr>
                <w:sz w:val="16"/>
                <w:szCs w:val="16"/>
              </w:rPr>
            </w:pPr>
          </w:p>
        </w:tc>
        <w:tc>
          <w:tcPr>
            <w:tcW w:w="611" w:type="dxa"/>
          </w:tcPr>
          <w:p w14:paraId="30361420" w14:textId="77777777" w:rsidR="00A44A3F" w:rsidRPr="00A44A3F" w:rsidRDefault="00A44A3F" w:rsidP="00EA55EB">
            <w:pPr>
              <w:rPr>
                <w:sz w:val="16"/>
                <w:szCs w:val="16"/>
              </w:rPr>
            </w:pPr>
          </w:p>
        </w:tc>
        <w:tc>
          <w:tcPr>
            <w:tcW w:w="455" w:type="dxa"/>
          </w:tcPr>
          <w:p w14:paraId="25AECAD2" w14:textId="77777777" w:rsidR="00A44A3F" w:rsidRPr="00A44A3F" w:rsidRDefault="00A44A3F" w:rsidP="00EA55EB">
            <w:pPr>
              <w:rPr>
                <w:sz w:val="16"/>
                <w:szCs w:val="16"/>
              </w:rPr>
            </w:pPr>
          </w:p>
        </w:tc>
        <w:tc>
          <w:tcPr>
            <w:tcW w:w="570" w:type="dxa"/>
            <w:shd w:val="clear" w:color="auto" w:fill="auto"/>
          </w:tcPr>
          <w:p w14:paraId="3DA7A0CC" w14:textId="77777777" w:rsidR="00A44A3F" w:rsidRPr="00A44A3F" w:rsidRDefault="00A44A3F" w:rsidP="00EA55EB">
            <w:pPr>
              <w:rPr>
                <w:sz w:val="16"/>
                <w:szCs w:val="16"/>
              </w:rPr>
            </w:pPr>
          </w:p>
        </w:tc>
        <w:tc>
          <w:tcPr>
            <w:tcW w:w="1921" w:type="dxa"/>
          </w:tcPr>
          <w:p w14:paraId="62D08906" w14:textId="77777777" w:rsidR="00A44A3F" w:rsidRPr="00A44A3F" w:rsidRDefault="00A44A3F" w:rsidP="00EA55EB">
            <w:pPr>
              <w:rPr>
                <w:sz w:val="16"/>
                <w:szCs w:val="16"/>
              </w:rPr>
            </w:pPr>
          </w:p>
        </w:tc>
        <w:tc>
          <w:tcPr>
            <w:tcW w:w="573" w:type="dxa"/>
          </w:tcPr>
          <w:p w14:paraId="75259FFD" w14:textId="77777777" w:rsidR="00A44A3F" w:rsidRPr="00A44A3F" w:rsidRDefault="00A44A3F" w:rsidP="00EA55EB">
            <w:pPr>
              <w:rPr>
                <w:sz w:val="16"/>
                <w:szCs w:val="16"/>
              </w:rPr>
            </w:pPr>
          </w:p>
        </w:tc>
        <w:tc>
          <w:tcPr>
            <w:tcW w:w="1077" w:type="dxa"/>
          </w:tcPr>
          <w:p w14:paraId="3F77B3EE" w14:textId="77777777" w:rsidR="00A44A3F" w:rsidRPr="00A44A3F" w:rsidRDefault="00A44A3F" w:rsidP="00EA55EB">
            <w:pPr>
              <w:rPr>
                <w:sz w:val="16"/>
                <w:szCs w:val="16"/>
              </w:rPr>
            </w:pPr>
          </w:p>
        </w:tc>
        <w:tc>
          <w:tcPr>
            <w:tcW w:w="458" w:type="dxa"/>
          </w:tcPr>
          <w:p w14:paraId="6E3E9796" w14:textId="77777777" w:rsidR="00A44A3F" w:rsidRPr="00A44A3F" w:rsidRDefault="00A44A3F" w:rsidP="00EA55EB">
            <w:pPr>
              <w:rPr>
                <w:sz w:val="16"/>
                <w:szCs w:val="16"/>
              </w:rPr>
            </w:pPr>
          </w:p>
        </w:tc>
        <w:tc>
          <w:tcPr>
            <w:tcW w:w="522" w:type="dxa"/>
          </w:tcPr>
          <w:p w14:paraId="724A456F" w14:textId="77777777" w:rsidR="00A44A3F" w:rsidRPr="00A44A3F" w:rsidRDefault="00A44A3F" w:rsidP="00EA55EB">
            <w:pPr>
              <w:rPr>
                <w:sz w:val="16"/>
                <w:szCs w:val="16"/>
              </w:rPr>
            </w:pPr>
          </w:p>
        </w:tc>
        <w:tc>
          <w:tcPr>
            <w:tcW w:w="1231" w:type="dxa"/>
          </w:tcPr>
          <w:p w14:paraId="26569B8D" w14:textId="77777777" w:rsidR="00A44A3F" w:rsidRPr="00A44A3F" w:rsidRDefault="00A44A3F" w:rsidP="00EA55EB">
            <w:pPr>
              <w:rPr>
                <w:sz w:val="16"/>
                <w:szCs w:val="16"/>
              </w:rPr>
            </w:pPr>
          </w:p>
        </w:tc>
        <w:tc>
          <w:tcPr>
            <w:tcW w:w="615" w:type="dxa"/>
          </w:tcPr>
          <w:p w14:paraId="639A3D2C" w14:textId="77777777" w:rsidR="00A44A3F" w:rsidRPr="00A44A3F" w:rsidRDefault="00A44A3F" w:rsidP="00EA55EB">
            <w:pPr>
              <w:rPr>
                <w:sz w:val="16"/>
                <w:szCs w:val="16"/>
              </w:rPr>
            </w:pPr>
          </w:p>
        </w:tc>
      </w:tr>
    </w:tbl>
    <w:p w14:paraId="787D8237" w14:textId="77777777" w:rsidR="002E0146" w:rsidRDefault="002E0146" w:rsidP="002E0146">
      <w:pPr>
        <w:rPr>
          <w:b/>
        </w:rPr>
      </w:pPr>
    </w:p>
    <w:p w14:paraId="01F964C8" w14:textId="20E6544A" w:rsidR="002E0146" w:rsidRPr="00A8554F" w:rsidRDefault="002E0146" w:rsidP="002E0146">
      <w:pPr>
        <w:rPr>
          <w:b/>
          <w:sz w:val="22"/>
          <w:szCs w:val="22"/>
        </w:rPr>
      </w:pPr>
      <w:r w:rsidRPr="00A8554F">
        <w:rPr>
          <w:b/>
          <w:sz w:val="22"/>
          <w:szCs w:val="22"/>
        </w:rPr>
        <w:t>WEEKLY SCHEDULE DESIGN</w:t>
      </w:r>
      <w:r w:rsidR="00A44A3F">
        <w:rPr>
          <w:b/>
          <w:sz w:val="22"/>
          <w:szCs w:val="22"/>
        </w:rPr>
        <w:t xml:space="preserve">: </w:t>
      </w:r>
      <w:r w:rsidR="00A44A3F" w:rsidRPr="00A44A3F">
        <w:rPr>
          <w:i/>
          <w:sz w:val="22"/>
          <w:szCs w:val="22"/>
        </w:rPr>
        <w:t>Highlight times of classes to ensure there are no time conflicts.</w:t>
      </w:r>
    </w:p>
    <w:tbl>
      <w:tblPr>
        <w:tblStyle w:val="TableGrid"/>
        <w:tblW w:w="0" w:type="auto"/>
        <w:tblLook w:val="04A0" w:firstRow="1" w:lastRow="0" w:firstColumn="1" w:lastColumn="0" w:noHBand="0" w:noVBand="1"/>
      </w:tblPr>
      <w:tblGrid>
        <w:gridCol w:w="1915"/>
        <w:gridCol w:w="1915"/>
        <w:gridCol w:w="1915"/>
        <w:gridCol w:w="1915"/>
        <w:gridCol w:w="1916"/>
      </w:tblGrid>
      <w:tr w:rsidR="002E0146" w14:paraId="61C6BB3A" w14:textId="77777777" w:rsidTr="00EA55EB">
        <w:tc>
          <w:tcPr>
            <w:tcW w:w="1915" w:type="dxa"/>
          </w:tcPr>
          <w:p w14:paraId="579BF63E" w14:textId="77777777" w:rsidR="002E0146" w:rsidRPr="001E3302" w:rsidRDefault="002E0146" w:rsidP="00EA55EB">
            <w:pPr>
              <w:jc w:val="center"/>
              <w:rPr>
                <w:b/>
                <w:sz w:val="16"/>
                <w:szCs w:val="16"/>
              </w:rPr>
            </w:pPr>
            <w:r>
              <w:rPr>
                <w:b/>
                <w:sz w:val="16"/>
                <w:szCs w:val="16"/>
              </w:rPr>
              <w:t>MONDAY</w:t>
            </w:r>
          </w:p>
        </w:tc>
        <w:tc>
          <w:tcPr>
            <w:tcW w:w="1915" w:type="dxa"/>
          </w:tcPr>
          <w:p w14:paraId="15427B1A" w14:textId="77777777" w:rsidR="002E0146" w:rsidRPr="001E3302" w:rsidRDefault="002E0146" w:rsidP="00EA55EB">
            <w:pPr>
              <w:jc w:val="center"/>
              <w:rPr>
                <w:b/>
                <w:sz w:val="16"/>
                <w:szCs w:val="16"/>
              </w:rPr>
            </w:pPr>
            <w:r>
              <w:rPr>
                <w:b/>
                <w:sz w:val="16"/>
                <w:szCs w:val="16"/>
              </w:rPr>
              <w:t>TUESDAY</w:t>
            </w:r>
          </w:p>
        </w:tc>
        <w:tc>
          <w:tcPr>
            <w:tcW w:w="1915" w:type="dxa"/>
          </w:tcPr>
          <w:p w14:paraId="32793F01" w14:textId="77777777" w:rsidR="002E0146" w:rsidRPr="001E3302" w:rsidRDefault="002E0146" w:rsidP="00EA55EB">
            <w:pPr>
              <w:jc w:val="center"/>
              <w:rPr>
                <w:b/>
                <w:sz w:val="16"/>
                <w:szCs w:val="16"/>
              </w:rPr>
            </w:pPr>
            <w:r>
              <w:rPr>
                <w:b/>
                <w:sz w:val="16"/>
                <w:szCs w:val="16"/>
              </w:rPr>
              <w:t>WEDNESDAY</w:t>
            </w:r>
          </w:p>
        </w:tc>
        <w:tc>
          <w:tcPr>
            <w:tcW w:w="1915" w:type="dxa"/>
          </w:tcPr>
          <w:p w14:paraId="7072E9CB" w14:textId="77777777" w:rsidR="002E0146" w:rsidRPr="001E3302" w:rsidRDefault="002E0146" w:rsidP="00EA55EB">
            <w:pPr>
              <w:jc w:val="center"/>
              <w:rPr>
                <w:b/>
                <w:sz w:val="16"/>
                <w:szCs w:val="16"/>
              </w:rPr>
            </w:pPr>
            <w:r>
              <w:rPr>
                <w:b/>
                <w:sz w:val="16"/>
                <w:szCs w:val="16"/>
              </w:rPr>
              <w:t>THURSDAY</w:t>
            </w:r>
          </w:p>
        </w:tc>
        <w:tc>
          <w:tcPr>
            <w:tcW w:w="1916" w:type="dxa"/>
          </w:tcPr>
          <w:p w14:paraId="03800830" w14:textId="77777777" w:rsidR="002E0146" w:rsidRPr="001E3302" w:rsidRDefault="002E0146" w:rsidP="00EA55EB">
            <w:pPr>
              <w:jc w:val="center"/>
              <w:rPr>
                <w:b/>
                <w:sz w:val="16"/>
                <w:szCs w:val="16"/>
              </w:rPr>
            </w:pPr>
            <w:r>
              <w:rPr>
                <w:b/>
                <w:sz w:val="16"/>
                <w:szCs w:val="16"/>
              </w:rPr>
              <w:t>FRIDAY</w:t>
            </w:r>
          </w:p>
        </w:tc>
      </w:tr>
      <w:tr w:rsidR="002E0146" w14:paraId="352C06A5" w14:textId="77777777" w:rsidTr="00EA55EB">
        <w:tc>
          <w:tcPr>
            <w:tcW w:w="1915" w:type="dxa"/>
          </w:tcPr>
          <w:p w14:paraId="20099D34" w14:textId="77777777" w:rsidR="002E0146" w:rsidRPr="001F5D34" w:rsidRDefault="002E0146" w:rsidP="00EA55EB">
            <w:pPr>
              <w:spacing w:line="480" w:lineRule="auto"/>
              <w:rPr>
                <w:color w:val="595959" w:themeColor="text1" w:themeTint="A6"/>
                <w:sz w:val="14"/>
                <w:szCs w:val="14"/>
              </w:rPr>
            </w:pPr>
            <w:r w:rsidRPr="001F5D34">
              <w:rPr>
                <w:color w:val="595959" w:themeColor="text1" w:themeTint="A6"/>
                <w:sz w:val="14"/>
                <w:szCs w:val="14"/>
              </w:rPr>
              <w:t>8:10-9:00</w:t>
            </w:r>
          </w:p>
        </w:tc>
        <w:tc>
          <w:tcPr>
            <w:tcW w:w="1915" w:type="dxa"/>
            <w:tcBorders>
              <w:bottom w:val="single" w:sz="4" w:space="0" w:color="auto"/>
            </w:tcBorders>
          </w:tcPr>
          <w:p w14:paraId="2BE09468" w14:textId="77777777" w:rsidR="002E0146" w:rsidRPr="001F5D34" w:rsidRDefault="002E0146" w:rsidP="00EA55EB">
            <w:pPr>
              <w:rPr>
                <w:sz w:val="14"/>
                <w:szCs w:val="14"/>
              </w:rPr>
            </w:pPr>
            <w:r w:rsidRPr="001F5D34">
              <w:rPr>
                <w:color w:val="595959" w:themeColor="text1" w:themeTint="A6"/>
                <w:sz w:val="14"/>
                <w:szCs w:val="14"/>
              </w:rPr>
              <w:t>8:10-9:25</w:t>
            </w:r>
          </w:p>
        </w:tc>
        <w:tc>
          <w:tcPr>
            <w:tcW w:w="1915" w:type="dxa"/>
          </w:tcPr>
          <w:p w14:paraId="61AA1C51" w14:textId="77777777" w:rsidR="002E0146" w:rsidRPr="001F5D34" w:rsidRDefault="002E0146" w:rsidP="00EA55EB">
            <w:pPr>
              <w:rPr>
                <w:color w:val="595959" w:themeColor="text1" w:themeTint="A6"/>
                <w:sz w:val="14"/>
                <w:szCs w:val="14"/>
              </w:rPr>
            </w:pPr>
            <w:r w:rsidRPr="001F5D34">
              <w:rPr>
                <w:color w:val="595959" w:themeColor="text1" w:themeTint="A6"/>
                <w:sz w:val="14"/>
                <w:szCs w:val="14"/>
              </w:rPr>
              <w:t>8:10-9:00</w:t>
            </w:r>
          </w:p>
        </w:tc>
        <w:tc>
          <w:tcPr>
            <w:tcW w:w="1915" w:type="dxa"/>
            <w:tcBorders>
              <w:bottom w:val="single" w:sz="4" w:space="0" w:color="auto"/>
            </w:tcBorders>
          </w:tcPr>
          <w:p w14:paraId="560D34A7" w14:textId="77777777" w:rsidR="002E0146" w:rsidRPr="001F5D34" w:rsidRDefault="002E0146" w:rsidP="00EA55EB">
            <w:pPr>
              <w:rPr>
                <w:sz w:val="14"/>
                <w:szCs w:val="14"/>
              </w:rPr>
            </w:pPr>
            <w:r w:rsidRPr="001F5D34">
              <w:rPr>
                <w:color w:val="595959" w:themeColor="text1" w:themeTint="A6"/>
                <w:sz w:val="14"/>
                <w:szCs w:val="14"/>
              </w:rPr>
              <w:t>8:10-9:25</w:t>
            </w:r>
          </w:p>
        </w:tc>
        <w:tc>
          <w:tcPr>
            <w:tcW w:w="1916" w:type="dxa"/>
          </w:tcPr>
          <w:p w14:paraId="53A9D3B7" w14:textId="77777777" w:rsidR="002E0146" w:rsidRPr="001F5D34" w:rsidRDefault="002E0146" w:rsidP="00EA55EB">
            <w:pPr>
              <w:rPr>
                <w:color w:val="595959" w:themeColor="text1" w:themeTint="A6"/>
                <w:sz w:val="14"/>
                <w:szCs w:val="14"/>
              </w:rPr>
            </w:pPr>
            <w:r w:rsidRPr="001F5D34">
              <w:rPr>
                <w:color w:val="595959" w:themeColor="text1" w:themeTint="A6"/>
                <w:sz w:val="14"/>
                <w:szCs w:val="14"/>
              </w:rPr>
              <w:t>8:10-9:00</w:t>
            </w:r>
          </w:p>
        </w:tc>
      </w:tr>
      <w:tr w:rsidR="002E0146" w14:paraId="3641997B" w14:textId="77777777" w:rsidTr="00EA55EB">
        <w:tc>
          <w:tcPr>
            <w:tcW w:w="1915" w:type="dxa"/>
          </w:tcPr>
          <w:p w14:paraId="7507C8BF" w14:textId="77777777" w:rsidR="002E0146" w:rsidRPr="001F5D34" w:rsidRDefault="002E0146" w:rsidP="00EA55EB">
            <w:pPr>
              <w:spacing w:line="480" w:lineRule="auto"/>
              <w:rPr>
                <w:color w:val="595959" w:themeColor="text1" w:themeTint="A6"/>
                <w:sz w:val="14"/>
                <w:szCs w:val="14"/>
              </w:rPr>
            </w:pPr>
            <w:r w:rsidRPr="001F5D34">
              <w:rPr>
                <w:color w:val="595959" w:themeColor="text1" w:themeTint="A6"/>
                <w:sz w:val="14"/>
                <w:szCs w:val="14"/>
              </w:rPr>
              <w:t>9:10-10:00</w:t>
            </w:r>
          </w:p>
        </w:tc>
        <w:tc>
          <w:tcPr>
            <w:tcW w:w="1915" w:type="dxa"/>
            <w:tcBorders>
              <w:bottom w:val="nil"/>
            </w:tcBorders>
          </w:tcPr>
          <w:p w14:paraId="46AD3B4D" w14:textId="77777777" w:rsidR="002E0146" w:rsidRPr="001F5D34" w:rsidRDefault="002E0146" w:rsidP="00EA55EB">
            <w:pPr>
              <w:rPr>
                <w:sz w:val="14"/>
                <w:szCs w:val="14"/>
              </w:rPr>
            </w:pPr>
            <w:r w:rsidRPr="001F5D34">
              <w:rPr>
                <w:color w:val="595959" w:themeColor="text1" w:themeTint="A6"/>
                <w:sz w:val="14"/>
                <w:szCs w:val="14"/>
              </w:rPr>
              <w:t>9:35-10:50</w:t>
            </w:r>
          </w:p>
        </w:tc>
        <w:tc>
          <w:tcPr>
            <w:tcW w:w="1915" w:type="dxa"/>
          </w:tcPr>
          <w:p w14:paraId="7EC8D2CF" w14:textId="77777777" w:rsidR="002E0146" w:rsidRPr="001F5D34" w:rsidRDefault="002E0146" w:rsidP="00EA55EB">
            <w:pPr>
              <w:rPr>
                <w:color w:val="595959" w:themeColor="text1" w:themeTint="A6"/>
                <w:sz w:val="14"/>
                <w:szCs w:val="14"/>
              </w:rPr>
            </w:pPr>
            <w:r w:rsidRPr="001F5D34">
              <w:rPr>
                <w:color w:val="595959" w:themeColor="text1" w:themeTint="A6"/>
                <w:sz w:val="14"/>
                <w:szCs w:val="14"/>
              </w:rPr>
              <w:t>9:10-10:00</w:t>
            </w:r>
          </w:p>
        </w:tc>
        <w:tc>
          <w:tcPr>
            <w:tcW w:w="1915" w:type="dxa"/>
            <w:tcBorders>
              <w:bottom w:val="nil"/>
            </w:tcBorders>
          </w:tcPr>
          <w:p w14:paraId="794C473B" w14:textId="77777777" w:rsidR="002E0146" w:rsidRPr="001F5D34" w:rsidRDefault="002E0146" w:rsidP="00EA55EB">
            <w:pPr>
              <w:rPr>
                <w:sz w:val="14"/>
                <w:szCs w:val="14"/>
              </w:rPr>
            </w:pPr>
            <w:r w:rsidRPr="001F5D34">
              <w:rPr>
                <w:color w:val="595959" w:themeColor="text1" w:themeTint="A6"/>
                <w:sz w:val="14"/>
                <w:szCs w:val="14"/>
              </w:rPr>
              <w:t>9:35-10:50</w:t>
            </w:r>
          </w:p>
        </w:tc>
        <w:tc>
          <w:tcPr>
            <w:tcW w:w="1916" w:type="dxa"/>
          </w:tcPr>
          <w:p w14:paraId="7E55A255" w14:textId="77777777" w:rsidR="002E0146" w:rsidRPr="001F5D34" w:rsidRDefault="002E0146" w:rsidP="00EA55EB">
            <w:pPr>
              <w:rPr>
                <w:color w:val="595959" w:themeColor="text1" w:themeTint="A6"/>
                <w:sz w:val="14"/>
                <w:szCs w:val="14"/>
              </w:rPr>
            </w:pPr>
            <w:r w:rsidRPr="001F5D34">
              <w:rPr>
                <w:color w:val="595959" w:themeColor="text1" w:themeTint="A6"/>
                <w:sz w:val="14"/>
                <w:szCs w:val="14"/>
              </w:rPr>
              <w:t>9:10-10:00</w:t>
            </w:r>
          </w:p>
        </w:tc>
      </w:tr>
      <w:tr w:rsidR="002E0146" w14:paraId="27E32126" w14:textId="77777777" w:rsidTr="00EA55EB">
        <w:tc>
          <w:tcPr>
            <w:tcW w:w="1915" w:type="dxa"/>
          </w:tcPr>
          <w:p w14:paraId="0DA9CE3E" w14:textId="77777777" w:rsidR="002E0146" w:rsidRPr="001F5D34" w:rsidRDefault="002E0146" w:rsidP="00EA55EB">
            <w:pPr>
              <w:spacing w:line="480" w:lineRule="auto"/>
              <w:rPr>
                <w:color w:val="595959" w:themeColor="text1" w:themeTint="A6"/>
                <w:sz w:val="14"/>
                <w:szCs w:val="14"/>
              </w:rPr>
            </w:pPr>
            <w:r w:rsidRPr="001F5D34">
              <w:rPr>
                <w:color w:val="595959" w:themeColor="text1" w:themeTint="A6"/>
                <w:sz w:val="14"/>
                <w:szCs w:val="14"/>
              </w:rPr>
              <w:t>10:10-11:00</w:t>
            </w:r>
          </w:p>
        </w:tc>
        <w:tc>
          <w:tcPr>
            <w:tcW w:w="1915" w:type="dxa"/>
            <w:tcBorders>
              <w:top w:val="nil"/>
            </w:tcBorders>
          </w:tcPr>
          <w:p w14:paraId="4659C9BC" w14:textId="77777777" w:rsidR="002E0146" w:rsidRPr="001F5D34" w:rsidRDefault="002E0146" w:rsidP="00EA55EB">
            <w:pPr>
              <w:rPr>
                <w:sz w:val="14"/>
                <w:szCs w:val="14"/>
              </w:rPr>
            </w:pPr>
          </w:p>
        </w:tc>
        <w:tc>
          <w:tcPr>
            <w:tcW w:w="1915" w:type="dxa"/>
          </w:tcPr>
          <w:p w14:paraId="7D9D0763" w14:textId="77777777" w:rsidR="002E0146" w:rsidRPr="001F5D34" w:rsidRDefault="002E0146" w:rsidP="00EA55EB">
            <w:pPr>
              <w:rPr>
                <w:color w:val="595959" w:themeColor="text1" w:themeTint="A6"/>
                <w:sz w:val="14"/>
                <w:szCs w:val="14"/>
              </w:rPr>
            </w:pPr>
            <w:r w:rsidRPr="001F5D34">
              <w:rPr>
                <w:color w:val="595959" w:themeColor="text1" w:themeTint="A6"/>
                <w:sz w:val="14"/>
                <w:szCs w:val="14"/>
              </w:rPr>
              <w:t>10:10-11:00</w:t>
            </w:r>
          </w:p>
        </w:tc>
        <w:tc>
          <w:tcPr>
            <w:tcW w:w="1915" w:type="dxa"/>
            <w:tcBorders>
              <w:top w:val="nil"/>
            </w:tcBorders>
          </w:tcPr>
          <w:p w14:paraId="0C3155DB" w14:textId="77777777" w:rsidR="002E0146" w:rsidRPr="001F5D34" w:rsidRDefault="002E0146" w:rsidP="00EA55EB">
            <w:pPr>
              <w:rPr>
                <w:sz w:val="14"/>
                <w:szCs w:val="14"/>
              </w:rPr>
            </w:pPr>
          </w:p>
        </w:tc>
        <w:tc>
          <w:tcPr>
            <w:tcW w:w="1916" w:type="dxa"/>
          </w:tcPr>
          <w:p w14:paraId="5BB773D2" w14:textId="77777777" w:rsidR="002E0146" w:rsidRPr="001F5D34" w:rsidRDefault="002E0146" w:rsidP="00EA55EB">
            <w:pPr>
              <w:rPr>
                <w:color w:val="595959" w:themeColor="text1" w:themeTint="A6"/>
                <w:sz w:val="14"/>
                <w:szCs w:val="14"/>
              </w:rPr>
            </w:pPr>
            <w:r w:rsidRPr="001F5D34">
              <w:rPr>
                <w:color w:val="595959" w:themeColor="text1" w:themeTint="A6"/>
                <w:sz w:val="14"/>
                <w:szCs w:val="14"/>
              </w:rPr>
              <w:t>10:10-11:00</w:t>
            </w:r>
          </w:p>
        </w:tc>
      </w:tr>
      <w:tr w:rsidR="002E0146" w14:paraId="613C9CFE" w14:textId="77777777" w:rsidTr="00EA55EB">
        <w:tc>
          <w:tcPr>
            <w:tcW w:w="1915" w:type="dxa"/>
          </w:tcPr>
          <w:p w14:paraId="4F7B6AD2" w14:textId="77777777" w:rsidR="002E0146" w:rsidRPr="001F5D34" w:rsidRDefault="002E0146" w:rsidP="00EA55EB">
            <w:pPr>
              <w:spacing w:line="480" w:lineRule="auto"/>
              <w:rPr>
                <w:color w:val="595959" w:themeColor="text1" w:themeTint="A6"/>
                <w:sz w:val="14"/>
                <w:szCs w:val="14"/>
              </w:rPr>
            </w:pPr>
            <w:r w:rsidRPr="001F5D34">
              <w:rPr>
                <w:color w:val="595959" w:themeColor="text1" w:themeTint="A6"/>
                <w:sz w:val="14"/>
                <w:szCs w:val="14"/>
              </w:rPr>
              <w:t>11:10-12:00</w:t>
            </w:r>
          </w:p>
        </w:tc>
        <w:tc>
          <w:tcPr>
            <w:tcW w:w="1915" w:type="dxa"/>
            <w:tcBorders>
              <w:bottom w:val="single" w:sz="4" w:space="0" w:color="auto"/>
            </w:tcBorders>
          </w:tcPr>
          <w:p w14:paraId="4CBDE716" w14:textId="77777777" w:rsidR="002E0146" w:rsidRPr="001F5D34" w:rsidRDefault="002E0146" w:rsidP="00EA55EB">
            <w:pPr>
              <w:rPr>
                <w:sz w:val="14"/>
                <w:szCs w:val="14"/>
              </w:rPr>
            </w:pPr>
            <w:r w:rsidRPr="001F5D34">
              <w:rPr>
                <w:color w:val="595959" w:themeColor="text1" w:themeTint="A6"/>
                <w:sz w:val="14"/>
                <w:szCs w:val="14"/>
              </w:rPr>
              <w:t>11:00-12:15</w:t>
            </w:r>
          </w:p>
        </w:tc>
        <w:tc>
          <w:tcPr>
            <w:tcW w:w="1915" w:type="dxa"/>
          </w:tcPr>
          <w:p w14:paraId="2C5706F1" w14:textId="77777777" w:rsidR="002E0146" w:rsidRPr="001F5D34" w:rsidRDefault="002E0146" w:rsidP="00EA55EB">
            <w:pPr>
              <w:rPr>
                <w:color w:val="595959" w:themeColor="text1" w:themeTint="A6"/>
                <w:sz w:val="14"/>
                <w:szCs w:val="14"/>
              </w:rPr>
            </w:pPr>
            <w:r w:rsidRPr="001F5D34">
              <w:rPr>
                <w:color w:val="595959" w:themeColor="text1" w:themeTint="A6"/>
                <w:sz w:val="14"/>
                <w:szCs w:val="14"/>
              </w:rPr>
              <w:t>11:10-12:00</w:t>
            </w:r>
          </w:p>
        </w:tc>
        <w:tc>
          <w:tcPr>
            <w:tcW w:w="1915" w:type="dxa"/>
            <w:tcBorders>
              <w:bottom w:val="single" w:sz="4" w:space="0" w:color="auto"/>
            </w:tcBorders>
          </w:tcPr>
          <w:p w14:paraId="21B21E20" w14:textId="77777777" w:rsidR="002E0146" w:rsidRPr="001F5D34" w:rsidRDefault="002E0146" w:rsidP="00EA55EB">
            <w:pPr>
              <w:rPr>
                <w:sz w:val="14"/>
                <w:szCs w:val="14"/>
              </w:rPr>
            </w:pPr>
            <w:r w:rsidRPr="001F5D34">
              <w:rPr>
                <w:color w:val="595959" w:themeColor="text1" w:themeTint="A6"/>
                <w:sz w:val="14"/>
                <w:szCs w:val="14"/>
              </w:rPr>
              <w:t>11:00-12:15</w:t>
            </w:r>
          </w:p>
        </w:tc>
        <w:tc>
          <w:tcPr>
            <w:tcW w:w="1916" w:type="dxa"/>
          </w:tcPr>
          <w:p w14:paraId="493A6B8B" w14:textId="77777777" w:rsidR="002E0146" w:rsidRPr="001F5D34" w:rsidRDefault="002E0146" w:rsidP="00EA55EB">
            <w:pPr>
              <w:rPr>
                <w:color w:val="595959" w:themeColor="text1" w:themeTint="A6"/>
                <w:sz w:val="14"/>
                <w:szCs w:val="14"/>
              </w:rPr>
            </w:pPr>
            <w:r w:rsidRPr="001F5D34">
              <w:rPr>
                <w:color w:val="595959" w:themeColor="text1" w:themeTint="A6"/>
                <w:sz w:val="14"/>
                <w:szCs w:val="14"/>
              </w:rPr>
              <w:t>11:10-12:00</w:t>
            </w:r>
          </w:p>
        </w:tc>
      </w:tr>
      <w:tr w:rsidR="002E0146" w14:paraId="55CA3654" w14:textId="77777777" w:rsidTr="00EA55EB">
        <w:tc>
          <w:tcPr>
            <w:tcW w:w="1915" w:type="dxa"/>
          </w:tcPr>
          <w:p w14:paraId="6D5FB2E2" w14:textId="77777777" w:rsidR="002E0146" w:rsidRPr="001F5D34" w:rsidRDefault="002E0146" w:rsidP="00EA55EB">
            <w:pPr>
              <w:spacing w:line="480" w:lineRule="auto"/>
              <w:rPr>
                <w:color w:val="595959" w:themeColor="text1" w:themeTint="A6"/>
                <w:sz w:val="14"/>
                <w:szCs w:val="14"/>
              </w:rPr>
            </w:pPr>
            <w:r w:rsidRPr="001F5D34">
              <w:rPr>
                <w:color w:val="595959" w:themeColor="text1" w:themeTint="A6"/>
                <w:sz w:val="14"/>
                <w:szCs w:val="14"/>
              </w:rPr>
              <w:t>12:10-1:00</w:t>
            </w:r>
          </w:p>
        </w:tc>
        <w:tc>
          <w:tcPr>
            <w:tcW w:w="1915" w:type="dxa"/>
            <w:tcBorders>
              <w:bottom w:val="nil"/>
            </w:tcBorders>
          </w:tcPr>
          <w:p w14:paraId="0B5E768D" w14:textId="77777777" w:rsidR="002E0146" w:rsidRPr="001F5D34" w:rsidRDefault="002E0146" w:rsidP="00EA55EB">
            <w:pPr>
              <w:rPr>
                <w:sz w:val="14"/>
                <w:szCs w:val="14"/>
              </w:rPr>
            </w:pPr>
            <w:r w:rsidRPr="001F5D34">
              <w:rPr>
                <w:color w:val="595959" w:themeColor="text1" w:themeTint="A6"/>
                <w:sz w:val="14"/>
                <w:szCs w:val="14"/>
              </w:rPr>
              <w:t>12:25-1:40</w:t>
            </w:r>
          </w:p>
        </w:tc>
        <w:tc>
          <w:tcPr>
            <w:tcW w:w="1915" w:type="dxa"/>
          </w:tcPr>
          <w:p w14:paraId="41F6A8CF" w14:textId="77777777" w:rsidR="002E0146" w:rsidRPr="001F5D34" w:rsidRDefault="002E0146" w:rsidP="00EA55EB">
            <w:pPr>
              <w:rPr>
                <w:color w:val="595959" w:themeColor="text1" w:themeTint="A6"/>
                <w:sz w:val="14"/>
                <w:szCs w:val="14"/>
              </w:rPr>
            </w:pPr>
            <w:r w:rsidRPr="001F5D34">
              <w:rPr>
                <w:color w:val="595959" w:themeColor="text1" w:themeTint="A6"/>
                <w:sz w:val="14"/>
                <w:szCs w:val="14"/>
              </w:rPr>
              <w:t>12:10-1:00</w:t>
            </w:r>
          </w:p>
        </w:tc>
        <w:tc>
          <w:tcPr>
            <w:tcW w:w="1915" w:type="dxa"/>
            <w:tcBorders>
              <w:bottom w:val="nil"/>
            </w:tcBorders>
          </w:tcPr>
          <w:p w14:paraId="2EB6DFC6" w14:textId="77777777" w:rsidR="002E0146" w:rsidRPr="001F5D34" w:rsidRDefault="002E0146" w:rsidP="00EA55EB">
            <w:pPr>
              <w:rPr>
                <w:sz w:val="14"/>
                <w:szCs w:val="14"/>
              </w:rPr>
            </w:pPr>
            <w:r w:rsidRPr="001F5D34">
              <w:rPr>
                <w:color w:val="595959" w:themeColor="text1" w:themeTint="A6"/>
                <w:sz w:val="14"/>
                <w:szCs w:val="14"/>
              </w:rPr>
              <w:t>12:25-1:40</w:t>
            </w:r>
          </w:p>
        </w:tc>
        <w:tc>
          <w:tcPr>
            <w:tcW w:w="1916" w:type="dxa"/>
          </w:tcPr>
          <w:p w14:paraId="38B368DA" w14:textId="77777777" w:rsidR="002E0146" w:rsidRPr="001F5D34" w:rsidRDefault="002E0146" w:rsidP="00EA55EB">
            <w:pPr>
              <w:rPr>
                <w:color w:val="595959" w:themeColor="text1" w:themeTint="A6"/>
                <w:sz w:val="14"/>
                <w:szCs w:val="14"/>
              </w:rPr>
            </w:pPr>
            <w:r w:rsidRPr="001F5D34">
              <w:rPr>
                <w:color w:val="595959" w:themeColor="text1" w:themeTint="A6"/>
                <w:sz w:val="14"/>
                <w:szCs w:val="14"/>
              </w:rPr>
              <w:t>12:10-1:00</w:t>
            </w:r>
          </w:p>
        </w:tc>
      </w:tr>
      <w:tr w:rsidR="002E0146" w14:paraId="6F496F52" w14:textId="77777777" w:rsidTr="00EA55EB">
        <w:tc>
          <w:tcPr>
            <w:tcW w:w="1915" w:type="dxa"/>
          </w:tcPr>
          <w:p w14:paraId="49932B20" w14:textId="77777777" w:rsidR="002E0146" w:rsidRPr="001F5D34" w:rsidRDefault="002E0146" w:rsidP="00EA55EB">
            <w:pPr>
              <w:spacing w:line="480" w:lineRule="auto"/>
              <w:rPr>
                <w:color w:val="595959" w:themeColor="text1" w:themeTint="A6"/>
                <w:sz w:val="14"/>
                <w:szCs w:val="14"/>
              </w:rPr>
            </w:pPr>
            <w:r w:rsidRPr="001F5D34">
              <w:rPr>
                <w:color w:val="595959" w:themeColor="text1" w:themeTint="A6"/>
                <w:sz w:val="14"/>
                <w:szCs w:val="14"/>
              </w:rPr>
              <w:t>1:10-2:00</w:t>
            </w:r>
          </w:p>
        </w:tc>
        <w:tc>
          <w:tcPr>
            <w:tcW w:w="1915" w:type="dxa"/>
            <w:tcBorders>
              <w:top w:val="nil"/>
            </w:tcBorders>
          </w:tcPr>
          <w:p w14:paraId="2DEA5912" w14:textId="77777777" w:rsidR="002E0146" w:rsidRPr="001F5D34" w:rsidRDefault="002E0146" w:rsidP="00EA55EB">
            <w:pPr>
              <w:rPr>
                <w:sz w:val="14"/>
                <w:szCs w:val="14"/>
              </w:rPr>
            </w:pPr>
          </w:p>
        </w:tc>
        <w:tc>
          <w:tcPr>
            <w:tcW w:w="1915" w:type="dxa"/>
          </w:tcPr>
          <w:p w14:paraId="1267D757" w14:textId="77777777" w:rsidR="002E0146" w:rsidRPr="001F5D34" w:rsidRDefault="002E0146" w:rsidP="00EA55EB">
            <w:pPr>
              <w:rPr>
                <w:color w:val="595959" w:themeColor="text1" w:themeTint="A6"/>
                <w:sz w:val="14"/>
                <w:szCs w:val="14"/>
              </w:rPr>
            </w:pPr>
            <w:r w:rsidRPr="001F5D34">
              <w:rPr>
                <w:color w:val="595959" w:themeColor="text1" w:themeTint="A6"/>
                <w:sz w:val="14"/>
                <w:szCs w:val="14"/>
              </w:rPr>
              <w:t>1:10-2:00</w:t>
            </w:r>
          </w:p>
        </w:tc>
        <w:tc>
          <w:tcPr>
            <w:tcW w:w="1915" w:type="dxa"/>
            <w:tcBorders>
              <w:top w:val="nil"/>
            </w:tcBorders>
          </w:tcPr>
          <w:p w14:paraId="34BCE93E" w14:textId="77777777" w:rsidR="002E0146" w:rsidRPr="001F5D34" w:rsidRDefault="002E0146" w:rsidP="00EA55EB">
            <w:pPr>
              <w:rPr>
                <w:sz w:val="14"/>
                <w:szCs w:val="14"/>
              </w:rPr>
            </w:pPr>
          </w:p>
        </w:tc>
        <w:tc>
          <w:tcPr>
            <w:tcW w:w="1916" w:type="dxa"/>
          </w:tcPr>
          <w:p w14:paraId="4E4CB1AF" w14:textId="77777777" w:rsidR="002E0146" w:rsidRPr="001F5D34" w:rsidRDefault="002E0146" w:rsidP="00EA55EB">
            <w:pPr>
              <w:rPr>
                <w:color w:val="595959" w:themeColor="text1" w:themeTint="A6"/>
                <w:sz w:val="14"/>
                <w:szCs w:val="14"/>
              </w:rPr>
            </w:pPr>
            <w:r w:rsidRPr="001F5D34">
              <w:rPr>
                <w:color w:val="595959" w:themeColor="text1" w:themeTint="A6"/>
                <w:sz w:val="14"/>
                <w:szCs w:val="14"/>
              </w:rPr>
              <w:t>1:10-2:00</w:t>
            </w:r>
          </w:p>
        </w:tc>
      </w:tr>
      <w:tr w:rsidR="002E0146" w14:paraId="6E7418E7" w14:textId="77777777" w:rsidTr="00EA55EB">
        <w:tc>
          <w:tcPr>
            <w:tcW w:w="1915" w:type="dxa"/>
          </w:tcPr>
          <w:p w14:paraId="6F409A71" w14:textId="77777777" w:rsidR="002E0146" w:rsidRPr="001F5D34" w:rsidRDefault="002E0146" w:rsidP="00EA55EB">
            <w:pPr>
              <w:spacing w:line="480" w:lineRule="auto"/>
              <w:rPr>
                <w:color w:val="595959" w:themeColor="text1" w:themeTint="A6"/>
                <w:sz w:val="14"/>
                <w:szCs w:val="14"/>
              </w:rPr>
            </w:pPr>
            <w:r w:rsidRPr="001F5D34">
              <w:rPr>
                <w:color w:val="595959" w:themeColor="text1" w:themeTint="A6"/>
                <w:sz w:val="14"/>
                <w:szCs w:val="14"/>
              </w:rPr>
              <w:t>2:10-3:00</w:t>
            </w:r>
          </w:p>
        </w:tc>
        <w:tc>
          <w:tcPr>
            <w:tcW w:w="1915" w:type="dxa"/>
            <w:tcBorders>
              <w:bottom w:val="single" w:sz="4" w:space="0" w:color="auto"/>
            </w:tcBorders>
          </w:tcPr>
          <w:p w14:paraId="1C71D26B" w14:textId="77777777" w:rsidR="002E0146" w:rsidRPr="001F5D34" w:rsidRDefault="002E0146" w:rsidP="00EA55EB">
            <w:pPr>
              <w:rPr>
                <w:sz w:val="14"/>
                <w:szCs w:val="14"/>
              </w:rPr>
            </w:pPr>
            <w:r w:rsidRPr="001F5D34">
              <w:rPr>
                <w:color w:val="595959" w:themeColor="text1" w:themeTint="A6"/>
                <w:sz w:val="14"/>
                <w:szCs w:val="14"/>
              </w:rPr>
              <w:t>1:50-3:05</w:t>
            </w:r>
          </w:p>
        </w:tc>
        <w:tc>
          <w:tcPr>
            <w:tcW w:w="1915" w:type="dxa"/>
          </w:tcPr>
          <w:p w14:paraId="55A225F7" w14:textId="77777777" w:rsidR="002E0146" w:rsidRPr="001F5D34" w:rsidRDefault="002E0146" w:rsidP="00EA55EB">
            <w:pPr>
              <w:rPr>
                <w:color w:val="595959" w:themeColor="text1" w:themeTint="A6"/>
                <w:sz w:val="14"/>
                <w:szCs w:val="14"/>
              </w:rPr>
            </w:pPr>
            <w:r w:rsidRPr="001F5D34">
              <w:rPr>
                <w:color w:val="595959" w:themeColor="text1" w:themeTint="A6"/>
                <w:sz w:val="14"/>
                <w:szCs w:val="14"/>
              </w:rPr>
              <w:t>2:10-3:00</w:t>
            </w:r>
          </w:p>
        </w:tc>
        <w:tc>
          <w:tcPr>
            <w:tcW w:w="1915" w:type="dxa"/>
            <w:tcBorders>
              <w:bottom w:val="single" w:sz="4" w:space="0" w:color="auto"/>
            </w:tcBorders>
          </w:tcPr>
          <w:p w14:paraId="48975F6E" w14:textId="77777777" w:rsidR="002E0146" w:rsidRPr="001F5D34" w:rsidRDefault="002E0146" w:rsidP="00EA55EB">
            <w:pPr>
              <w:rPr>
                <w:sz w:val="14"/>
                <w:szCs w:val="14"/>
              </w:rPr>
            </w:pPr>
            <w:r w:rsidRPr="001F5D34">
              <w:rPr>
                <w:color w:val="595959" w:themeColor="text1" w:themeTint="A6"/>
                <w:sz w:val="14"/>
                <w:szCs w:val="14"/>
              </w:rPr>
              <w:t>1:50-3:05</w:t>
            </w:r>
          </w:p>
        </w:tc>
        <w:tc>
          <w:tcPr>
            <w:tcW w:w="1916" w:type="dxa"/>
          </w:tcPr>
          <w:p w14:paraId="7234CB9C" w14:textId="77777777" w:rsidR="002E0146" w:rsidRPr="001F5D34" w:rsidRDefault="002E0146" w:rsidP="00EA55EB">
            <w:pPr>
              <w:rPr>
                <w:color w:val="595959" w:themeColor="text1" w:themeTint="A6"/>
                <w:sz w:val="14"/>
                <w:szCs w:val="14"/>
              </w:rPr>
            </w:pPr>
            <w:r w:rsidRPr="001F5D34">
              <w:rPr>
                <w:color w:val="595959" w:themeColor="text1" w:themeTint="A6"/>
                <w:sz w:val="14"/>
                <w:szCs w:val="14"/>
              </w:rPr>
              <w:t>2:10-3:00</w:t>
            </w:r>
          </w:p>
        </w:tc>
      </w:tr>
      <w:tr w:rsidR="002E0146" w14:paraId="42A00437" w14:textId="77777777" w:rsidTr="00EA55EB">
        <w:tc>
          <w:tcPr>
            <w:tcW w:w="1915" w:type="dxa"/>
          </w:tcPr>
          <w:p w14:paraId="76EC5239" w14:textId="77777777" w:rsidR="002E0146" w:rsidRPr="001F5D34" w:rsidRDefault="002E0146" w:rsidP="00EA55EB">
            <w:pPr>
              <w:spacing w:line="480" w:lineRule="auto"/>
              <w:rPr>
                <w:color w:val="595959" w:themeColor="text1" w:themeTint="A6"/>
                <w:sz w:val="14"/>
                <w:szCs w:val="14"/>
              </w:rPr>
            </w:pPr>
            <w:r w:rsidRPr="001F5D34">
              <w:rPr>
                <w:color w:val="595959" w:themeColor="text1" w:themeTint="A6"/>
                <w:sz w:val="14"/>
                <w:szCs w:val="14"/>
              </w:rPr>
              <w:t>3:10-4:00</w:t>
            </w:r>
          </w:p>
        </w:tc>
        <w:tc>
          <w:tcPr>
            <w:tcW w:w="1915" w:type="dxa"/>
            <w:tcBorders>
              <w:bottom w:val="nil"/>
            </w:tcBorders>
          </w:tcPr>
          <w:p w14:paraId="631B3BBB" w14:textId="77777777" w:rsidR="002E0146" w:rsidRPr="001F5D34" w:rsidRDefault="002E0146" w:rsidP="00EA55EB">
            <w:pPr>
              <w:rPr>
                <w:sz w:val="14"/>
                <w:szCs w:val="14"/>
              </w:rPr>
            </w:pPr>
            <w:r w:rsidRPr="001F5D34">
              <w:rPr>
                <w:color w:val="595959" w:themeColor="text1" w:themeTint="A6"/>
                <w:sz w:val="14"/>
                <w:szCs w:val="14"/>
              </w:rPr>
              <w:t>3:15-4:30</w:t>
            </w:r>
          </w:p>
        </w:tc>
        <w:tc>
          <w:tcPr>
            <w:tcW w:w="1915" w:type="dxa"/>
          </w:tcPr>
          <w:p w14:paraId="26CF6BD9" w14:textId="77777777" w:rsidR="002E0146" w:rsidRPr="001F5D34" w:rsidRDefault="002E0146" w:rsidP="00EA55EB">
            <w:pPr>
              <w:rPr>
                <w:color w:val="595959" w:themeColor="text1" w:themeTint="A6"/>
                <w:sz w:val="14"/>
                <w:szCs w:val="14"/>
              </w:rPr>
            </w:pPr>
            <w:r w:rsidRPr="001F5D34">
              <w:rPr>
                <w:color w:val="595959" w:themeColor="text1" w:themeTint="A6"/>
                <w:sz w:val="14"/>
                <w:szCs w:val="14"/>
              </w:rPr>
              <w:t>3:10-4:00</w:t>
            </w:r>
          </w:p>
        </w:tc>
        <w:tc>
          <w:tcPr>
            <w:tcW w:w="1915" w:type="dxa"/>
            <w:tcBorders>
              <w:bottom w:val="nil"/>
            </w:tcBorders>
          </w:tcPr>
          <w:p w14:paraId="7E69216B" w14:textId="77777777" w:rsidR="002E0146" w:rsidRPr="001F5D34" w:rsidRDefault="002E0146" w:rsidP="00EA55EB">
            <w:pPr>
              <w:rPr>
                <w:sz w:val="14"/>
                <w:szCs w:val="14"/>
              </w:rPr>
            </w:pPr>
            <w:r w:rsidRPr="001F5D34">
              <w:rPr>
                <w:color w:val="595959" w:themeColor="text1" w:themeTint="A6"/>
                <w:sz w:val="14"/>
                <w:szCs w:val="14"/>
              </w:rPr>
              <w:t>3:15-4:30</w:t>
            </w:r>
          </w:p>
        </w:tc>
        <w:tc>
          <w:tcPr>
            <w:tcW w:w="1916" w:type="dxa"/>
          </w:tcPr>
          <w:p w14:paraId="223411EA" w14:textId="77777777" w:rsidR="002E0146" w:rsidRPr="001F5D34" w:rsidRDefault="002E0146" w:rsidP="00EA55EB">
            <w:pPr>
              <w:rPr>
                <w:color w:val="595959" w:themeColor="text1" w:themeTint="A6"/>
                <w:sz w:val="14"/>
                <w:szCs w:val="14"/>
              </w:rPr>
            </w:pPr>
            <w:r w:rsidRPr="001F5D34">
              <w:rPr>
                <w:color w:val="595959" w:themeColor="text1" w:themeTint="A6"/>
                <w:sz w:val="14"/>
                <w:szCs w:val="14"/>
              </w:rPr>
              <w:t>3:10-4:00</w:t>
            </w:r>
          </w:p>
        </w:tc>
      </w:tr>
      <w:tr w:rsidR="002E0146" w14:paraId="1CC87C45" w14:textId="77777777" w:rsidTr="00EA55EB">
        <w:tc>
          <w:tcPr>
            <w:tcW w:w="1915" w:type="dxa"/>
          </w:tcPr>
          <w:p w14:paraId="0FCE9364" w14:textId="77777777" w:rsidR="002E0146" w:rsidRPr="001F5D34" w:rsidRDefault="002E0146" w:rsidP="00EA55EB">
            <w:pPr>
              <w:spacing w:line="480" w:lineRule="auto"/>
              <w:rPr>
                <w:color w:val="595959" w:themeColor="text1" w:themeTint="A6"/>
                <w:sz w:val="14"/>
                <w:szCs w:val="14"/>
              </w:rPr>
            </w:pPr>
            <w:r w:rsidRPr="001F5D34">
              <w:rPr>
                <w:color w:val="595959" w:themeColor="text1" w:themeTint="A6"/>
                <w:sz w:val="14"/>
                <w:szCs w:val="14"/>
              </w:rPr>
              <w:t>4:10-5:00</w:t>
            </w:r>
          </w:p>
        </w:tc>
        <w:tc>
          <w:tcPr>
            <w:tcW w:w="1915" w:type="dxa"/>
            <w:tcBorders>
              <w:top w:val="nil"/>
            </w:tcBorders>
          </w:tcPr>
          <w:p w14:paraId="02F91BE7" w14:textId="77777777" w:rsidR="002E0146" w:rsidRPr="001F5D34" w:rsidRDefault="002E0146" w:rsidP="00EA55EB">
            <w:pPr>
              <w:rPr>
                <w:sz w:val="14"/>
                <w:szCs w:val="14"/>
              </w:rPr>
            </w:pPr>
          </w:p>
        </w:tc>
        <w:tc>
          <w:tcPr>
            <w:tcW w:w="1915" w:type="dxa"/>
          </w:tcPr>
          <w:p w14:paraId="29B025B7" w14:textId="77777777" w:rsidR="002E0146" w:rsidRPr="001F5D34" w:rsidRDefault="002E0146" w:rsidP="00EA55EB">
            <w:pPr>
              <w:rPr>
                <w:color w:val="595959" w:themeColor="text1" w:themeTint="A6"/>
                <w:sz w:val="14"/>
                <w:szCs w:val="14"/>
              </w:rPr>
            </w:pPr>
            <w:r w:rsidRPr="001F5D34">
              <w:rPr>
                <w:color w:val="595959" w:themeColor="text1" w:themeTint="A6"/>
                <w:sz w:val="14"/>
                <w:szCs w:val="14"/>
              </w:rPr>
              <w:t>4:10-5:00</w:t>
            </w:r>
          </w:p>
        </w:tc>
        <w:tc>
          <w:tcPr>
            <w:tcW w:w="1915" w:type="dxa"/>
            <w:tcBorders>
              <w:top w:val="nil"/>
            </w:tcBorders>
          </w:tcPr>
          <w:p w14:paraId="65A3AB2E" w14:textId="77777777" w:rsidR="002E0146" w:rsidRPr="001F5D34" w:rsidRDefault="002E0146" w:rsidP="00EA55EB">
            <w:pPr>
              <w:rPr>
                <w:sz w:val="14"/>
                <w:szCs w:val="14"/>
              </w:rPr>
            </w:pPr>
          </w:p>
        </w:tc>
        <w:tc>
          <w:tcPr>
            <w:tcW w:w="1916" w:type="dxa"/>
          </w:tcPr>
          <w:p w14:paraId="52EB026A" w14:textId="77777777" w:rsidR="002E0146" w:rsidRPr="001F5D34" w:rsidRDefault="002E0146" w:rsidP="00EA55EB">
            <w:pPr>
              <w:rPr>
                <w:color w:val="595959" w:themeColor="text1" w:themeTint="A6"/>
                <w:sz w:val="14"/>
                <w:szCs w:val="14"/>
              </w:rPr>
            </w:pPr>
            <w:r w:rsidRPr="001F5D34">
              <w:rPr>
                <w:color w:val="595959" w:themeColor="text1" w:themeTint="A6"/>
                <w:sz w:val="14"/>
                <w:szCs w:val="14"/>
              </w:rPr>
              <w:t>4:10-5:00</w:t>
            </w:r>
          </w:p>
        </w:tc>
      </w:tr>
      <w:tr w:rsidR="002E0146" w14:paraId="2D799D08" w14:textId="77777777" w:rsidTr="00EA55EB">
        <w:tc>
          <w:tcPr>
            <w:tcW w:w="1915" w:type="dxa"/>
          </w:tcPr>
          <w:p w14:paraId="52541BC9" w14:textId="77777777" w:rsidR="002E0146" w:rsidRPr="001F5D34" w:rsidRDefault="002E0146" w:rsidP="00EA55EB">
            <w:pPr>
              <w:spacing w:line="480" w:lineRule="auto"/>
              <w:rPr>
                <w:color w:val="595959" w:themeColor="text1" w:themeTint="A6"/>
                <w:sz w:val="14"/>
                <w:szCs w:val="14"/>
              </w:rPr>
            </w:pPr>
            <w:r w:rsidRPr="001F5D34">
              <w:rPr>
                <w:color w:val="595959" w:themeColor="text1" w:themeTint="A6"/>
                <w:sz w:val="14"/>
                <w:szCs w:val="14"/>
              </w:rPr>
              <w:t>6:00-7:15</w:t>
            </w:r>
          </w:p>
        </w:tc>
        <w:tc>
          <w:tcPr>
            <w:tcW w:w="1915" w:type="dxa"/>
          </w:tcPr>
          <w:p w14:paraId="7FBADB1D" w14:textId="77777777" w:rsidR="002E0146" w:rsidRPr="001F5D34" w:rsidRDefault="002E0146" w:rsidP="00EA55EB">
            <w:pPr>
              <w:rPr>
                <w:sz w:val="14"/>
                <w:szCs w:val="14"/>
              </w:rPr>
            </w:pPr>
            <w:r w:rsidRPr="001F5D34">
              <w:rPr>
                <w:color w:val="595959" w:themeColor="text1" w:themeTint="A6"/>
                <w:sz w:val="14"/>
                <w:szCs w:val="14"/>
              </w:rPr>
              <w:t>6:30-7:45</w:t>
            </w:r>
          </w:p>
        </w:tc>
        <w:tc>
          <w:tcPr>
            <w:tcW w:w="1915" w:type="dxa"/>
          </w:tcPr>
          <w:p w14:paraId="3E74D35B" w14:textId="77777777" w:rsidR="002E0146" w:rsidRPr="001F5D34" w:rsidRDefault="002E0146" w:rsidP="00EA55EB">
            <w:pPr>
              <w:rPr>
                <w:color w:val="595959" w:themeColor="text1" w:themeTint="A6"/>
                <w:sz w:val="14"/>
                <w:szCs w:val="14"/>
              </w:rPr>
            </w:pPr>
            <w:r w:rsidRPr="001F5D34">
              <w:rPr>
                <w:color w:val="595959" w:themeColor="text1" w:themeTint="A6"/>
                <w:sz w:val="14"/>
                <w:szCs w:val="14"/>
              </w:rPr>
              <w:t>6:00-7:15</w:t>
            </w:r>
          </w:p>
        </w:tc>
        <w:tc>
          <w:tcPr>
            <w:tcW w:w="1915" w:type="dxa"/>
          </w:tcPr>
          <w:p w14:paraId="22DD3296" w14:textId="77777777" w:rsidR="002E0146" w:rsidRPr="001F5D34" w:rsidRDefault="002E0146" w:rsidP="00EA55EB">
            <w:pPr>
              <w:rPr>
                <w:sz w:val="14"/>
                <w:szCs w:val="14"/>
              </w:rPr>
            </w:pPr>
            <w:r w:rsidRPr="001F5D34">
              <w:rPr>
                <w:color w:val="595959" w:themeColor="text1" w:themeTint="A6"/>
                <w:sz w:val="14"/>
                <w:szCs w:val="14"/>
              </w:rPr>
              <w:t>6:30-7:45</w:t>
            </w:r>
          </w:p>
        </w:tc>
        <w:tc>
          <w:tcPr>
            <w:tcW w:w="1916" w:type="dxa"/>
          </w:tcPr>
          <w:p w14:paraId="1AEA66E2" w14:textId="77777777" w:rsidR="002E0146" w:rsidRPr="001F5D34" w:rsidRDefault="002E0146" w:rsidP="00EA55EB">
            <w:pPr>
              <w:rPr>
                <w:color w:val="595959" w:themeColor="text1" w:themeTint="A6"/>
                <w:sz w:val="14"/>
                <w:szCs w:val="14"/>
              </w:rPr>
            </w:pPr>
            <w:r w:rsidRPr="001F5D34">
              <w:rPr>
                <w:color w:val="595959" w:themeColor="text1" w:themeTint="A6"/>
                <w:sz w:val="14"/>
                <w:szCs w:val="14"/>
              </w:rPr>
              <w:t>6:00-7:15</w:t>
            </w:r>
          </w:p>
        </w:tc>
      </w:tr>
      <w:tr w:rsidR="002E0146" w14:paraId="2313F92A" w14:textId="77777777" w:rsidTr="00EA55EB">
        <w:tc>
          <w:tcPr>
            <w:tcW w:w="1915" w:type="dxa"/>
          </w:tcPr>
          <w:p w14:paraId="2D8A06D6" w14:textId="77777777" w:rsidR="002E0146" w:rsidRPr="001F5D34" w:rsidRDefault="002E0146" w:rsidP="00EA55EB">
            <w:pPr>
              <w:spacing w:line="480" w:lineRule="auto"/>
              <w:rPr>
                <w:color w:val="595959" w:themeColor="text1" w:themeTint="A6"/>
                <w:sz w:val="14"/>
                <w:szCs w:val="14"/>
              </w:rPr>
            </w:pPr>
            <w:r w:rsidRPr="001F5D34">
              <w:rPr>
                <w:color w:val="595959" w:themeColor="text1" w:themeTint="A6"/>
                <w:sz w:val="14"/>
                <w:szCs w:val="14"/>
              </w:rPr>
              <w:t>7:30-8:45</w:t>
            </w:r>
          </w:p>
        </w:tc>
        <w:tc>
          <w:tcPr>
            <w:tcW w:w="1915" w:type="dxa"/>
          </w:tcPr>
          <w:p w14:paraId="23350BCC" w14:textId="77777777" w:rsidR="002E0146" w:rsidRPr="001F5D34" w:rsidRDefault="002E0146" w:rsidP="00EA55EB">
            <w:pPr>
              <w:rPr>
                <w:sz w:val="14"/>
                <w:szCs w:val="14"/>
              </w:rPr>
            </w:pPr>
            <w:r w:rsidRPr="001F5D34">
              <w:rPr>
                <w:color w:val="595959" w:themeColor="text1" w:themeTint="A6"/>
                <w:sz w:val="14"/>
                <w:szCs w:val="14"/>
              </w:rPr>
              <w:t>8:00-9:15</w:t>
            </w:r>
          </w:p>
        </w:tc>
        <w:tc>
          <w:tcPr>
            <w:tcW w:w="1915" w:type="dxa"/>
          </w:tcPr>
          <w:p w14:paraId="45125299" w14:textId="77777777" w:rsidR="002E0146" w:rsidRPr="001F5D34" w:rsidRDefault="002E0146" w:rsidP="00EA55EB">
            <w:pPr>
              <w:rPr>
                <w:color w:val="595959" w:themeColor="text1" w:themeTint="A6"/>
                <w:sz w:val="14"/>
                <w:szCs w:val="14"/>
              </w:rPr>
            </w:pPr>
            <w:r w:rsidRPr="001F5D34">
              <w:rPr>
                <w:color w:val="595959" w:themeColor="text1" w:themeTint="A6"/>
                <w:sz w:val="14"/>
                <w:szCs w:val="14"/>
              </w:rPr>
              <w:t>7:30-8:45</w:t>
            </w:r>
          </w:p>
        </w:tc>
        <w:tc>
          <w:tcPr>
            <w:tcW w:w="1915" w:type="dxa"/>
          </w:tcPr>
          <w:p w14:paraId="6AF787FA" w14:textId="77777777" w:rsidR="002E0146" w:rsidRPr="001F5D34" w:rsidRDefault="002E0146" w:rsidP="00EA55EB">
            <w:pPr>
              <w:rPr>
                <w:sz w:val="14"/>
                <w:szCs w:val="14"/>
              </w:rPr>
            </w:pPr>
            <w:r w:rsidRPr="001F5D34">
              <w:rPr>
                <w:color w:val="595959" w:themeColor="text1" w:themeTint="A6"/>
                <w:sz w:val="14"/>
                <w:szCs w:val="14"/>
              </w:rPr>
              <w:t>8:00-9:15</w:t>
            </w:r>
          </w:p>
        </w:tc>
        <w:tc>
          <w:tcPr>
            <w:tcW w:w="1916" w:type="dxa"/>
          </w:tcPr>
          <w:p w14:paraId="35287E34" w14:textId="77777777" w:rsidR="002E0146" w:rsidRPr="001F5D34" w:rsidRDefault="002E0146" w:rsidP="00EA55EB">
            <w:pPr>
              <w:rPr>
                <w:color w:val="595959" w:themeColor="text1" w:themeTint="A6"/>
                <w:sz w:val="14"/>
                <w:szCs w:val="14"/>
              </w:rPr>
            </w:pPr>
            <w:r w:rsidRPr="001F5D34">
              <w:rPr>
                <w:color w:val="595959" w:themeColor="text1" w:themeTint="A6"/>
                <w:sz w:val="14"/>
                <w:szCs w:val="14"/>
              </w:rPr>
              <w:t>7:30-8:45</w:t>
            </w:r>
          </w:p>
          <w:p w14:paraId="6D7E5872" w14:textId="77777777" w:rsidR="002E0146" w:rsidRPr="001F5D34" w:rsidRDefault="002E0146" w:rsidP="00EA55EB">
            <w:pPr>
              <w:rPr>
                <w:color w:val="595959" w:themeColor="text1" w:themeTint="A6"/>
                <w:sz w:val="14"/>
                <w:szCs w:val="14"/>
              </w:rPr>
            </w:pPr>
          </w:p>
        </w:tc>
      </w:tr>
    </w:tbl>
    <w:p w14:paraId="144A3141" w14:textId="77777777" w:rsidR="005B76C8" w:rsidRDefault="005B76C8" w:rsidP="000D0902"/>
    <w:sectPr w:rsidR="005B76C8" w:rsidSect="005E230E">
      <w:headerReference w:type="even" r:id="rId9"/>
      <w:headerReference w:type="default" r:id="rId10"/>
      <w:footerReference w:type="even" r:id="rId11"/>
      <w:footerReference w:type="default" r:id="rId12"/>
      <w:headerReference w:type="first" r:id="rId13"/>
      <w:pgSz w:w="12240" w:h="15840"/>
      <w:pgMar w:top="360" w:right="720" w:bottom="720" w:left="108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F4F31" w14:textId="77777777" w:rsidR="00B4166B" w:rsidRDefault="00B4166B">
      <w:r>
        <w:separator/>
      </w:r>
    </w:p>
  </w:endnote>
  <w:endnote w:type="continuationSeparator" w:id="0">
    <w:p w14:paraId="67EAEA73" w14:textId="77777777" w:rsidR="00B4166B" w:rsidRDefault="00B4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tima">
    <w:altName w:val="Bell MT"/>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6C006" w14:textId="77777777" w:rsidR="00EA55EB" w:rsidRDefault="00EA55EB">
    <w:pP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0FECF" w14:textId="77777777" w:rsidR="00EA55EB" w:rsidRDefault="00EA55EB">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92B7B" w14:textId="77777777" w:rsidR="00B4166B" w:rsidRDefault="00B4166B">
      <w:r>
        <w:separator/>
      </w:r>
    </w:p>
  </w:footnote>
  <w:footnote w:type="continuationSeparator" w:id="0">
    <w:p w14:paraId="76D6BB82" w14:textId="77777777" w:rsidR="00B4166B" w:rsidRDefault="00B41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66464"/>
      <w:docPartObj>
        <w:docPartGallery w:val="Page Numbers (Top of Page)"/>
        <w:docPartUnique/>
      </w:docPartObj>
    </w:sdtPr>
    <w:sdtEndPr>
      <w:rPr>
        <w:noProof/>
      </w:rPr>
    </w:sdtEndPr>
    <w:sdtContent>
      <w:p w14:paraId="72F02E55" w14:textId="141C03F6" w:rsidR="00EA55EB" w:rsidRDefault="00EA55EB">
        <w:pPr>
          <w:pStyle w:val="Header"/>
          <w:jc w:val="right"/>
        </w:pPr>
        <w:r>
          <w:fldChar w:fldCharType="begin"/>
        </w:r>
        <w:r>
          <w:instrText xml:space="preserve"> PAGE   \* MERGEFORMAT </w:instrText>
        </w:r>
        <w:r>
          <w:fldChar w:fldCharType="separate"/>
        </w:r>
        <w:r w:rsidR="000D0902">
          <w:rPr>
            <w:noProof/>
          </w:rPr>
          <w:t>2</w:t>
        </w:r>
        <w:r>
          <w:rPr>
            <w:noProof/>
          </w:rPr>
          <w:fldChar w:fldCharType="end"/>
        </w:r>
      </w:p>
    </w:sdtContent>
  </w:sdt>
  <w:p w14:paraId="1AF57BE4" w14:textId="43461714" w:rsidR="00EA55EB" w:rsidRDefault="00EA55EB">
    <w:pPr>
      <w:pStyle w:val="Header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44677"/>
      <w:docPartObj>
        <w:docPartGallery w:val="Page Numbers (Top of Page)"/>
        <w:docPartUnique/>
      </w:docPartObj>
    </w:sdtPr>
    <w:sdtEndPr>
      <w:rPr>
        <w:noProof/>
      </w:rPr>
    </w:sdtEndPr>
    <w:sdtContent>
      <w:p w14:paraId="11B43012" w14:textId="5699EDEF" w:rsidR="00EA55EB" w:rsidRDefault="00EA55EB">
        <w:pPr>
          <w:pStyle w:val="Header"/>
          <w:jc w:val="right"/>
        </w:pPr>
        <w:r>
          <w:fldChar w:fldCharType="begin"/>
        </w:r>
        <w:r>
          <w:instrText xml:space="preserve"> PAGE   \* MERGEFORMAT </w:instrText>
        </w:r>
        <w:r>
          <w:fldChar w:fldCharType="separate"/>
        </w:r>
        <w:r w:rsidR="006F5CCE">
          <w:rPr>
            <w:noProof/>
          </w:rPr>
          <w:t>1</w:t>
        </w:r>
        <w:r>
          <w:rPr>
            <w:noProof/>
          </w:rPr>
          <w:fldChar w:fldCharType="end"/>
        </w:r>
      </w:p>
    </w:sdtContent>
  </w:sdt>
  <w:p w14:paraId="1F45F0FB" w14:textId="11B2C174" w:rsidR="00EA55EB" w:rsidRDefault="00EA55EB">
    <w:pPr>
      <w:pStyle w:val="Header1"/>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21AC1" w14:textId="443F8F5B" w:rsidR="00EA55EB" w:rsidRDefault="00EA5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345" w:hanging="243"/>
      </w:pPr>
      <w:rPr>
        <w:rFonts w:ascii="Wingdings" w:hAnsi="Wingdings" w:cs="Wingdings"/>
        <w:b w:val="0"/>
        <w:bCs w:val="0"/>
        <w:w w:val="100"/>
        <w:sz w:val="18"/>
        <w:szCs w:val="18"/>
      </w:rPr>
    </w:lvl>
    <w:lvl w:ilvl="1">
      <w:numFmt w:val="bullet"/>
      <w:lvlText w:val="•"/>
      <w:lvlJc w:val="left"/>
      <w:pPr>
        <w:ind w:left="829" w:hanging="243"/>
      </w:pPr>
    </w:lvl>
    <w:lvl w:ilvl="2">
      <w:numFmt w:val="bullet"/>
      <w:lvlText w:val="•"/>
      <w:lvlJc w:val="left"/>
      <w:pPr>
        <w:ind w:left="1318" w:hanging="243"/>
      </w:pPr>
    </w:lvl>
    <w:lvl w:ilvl="3">
      <w:numFmt w:val="bullet"/>
      <w:lvlText w:val="•"/>
      <w:lvlJc w:val="left"/>
      <w:pPr>
        <w:ind w:left="1807" w:hanging="243"/>
      </w:pPr>
    </w:lvl>
    <w:lvl w:ilvl="4">
      <w:numFmt w:val="bullet"/>
      <w:lvlText w:val="•"/>
      <w:lvlJc w:val="left"/>
      <w:pPr>
        <w:ind w:left="2296" w:hanging="243"/>
      </w:pPr>
    </w:lvl>
    <w:lvl w:ilvl="5">
      <w:numFmt w:val="bullet"/>
      <w:lvlText w:val="•"/>
      <w:lvlJc w:val="left"/>
      <w:pPr>
        <w:ind w:left="2785" w:hanging="243"/>
      </w:pPr>
    </w:lvl>
    <w:lvl w:ilvl="6">
      <w:numFmt w:val="bullet"/>
      <w:lvlText w:val="•"/>
      <w:lvlJc w:val="left"/>
      <w:pPr>
        <w:ind w:left="3274" w:hanging="243"/>
      </w:pPr>
    </w:lvl>
    <w:lvl w:ilvl="7">
      <w:numFmt w:val="bullet"/>
      <w:lvlText w:val="•"/>
      <w:lvlJc w:val="left"/>
      <w:pPr>
        <w:ind w:left="3763" w:hanging="243"/>
      </w:pPr>
    </w:lvl>
    <w:lvl w:ilvl="8">
      <w:numFmt w:val="bullet"/>
      <w:lvlText w:val="•"/>
      <w:lvlJc w:val="left"/>
      <w:pPr>
        <w:ind w:left="4252" w:hanging="243"/>
      </w:pPr>
    </w:lvl>
  </w:abstractNum>
  <w:abstractNum w:abstractNumId="1" w15:restartNumberingAfterBreak="0">
    <w:nsid w:val="00000403"/>
    <w:multiLevelType w:val="multilevel"/>
    <w:tmpl w:val="00000886"/>
    <w:lvl w:ilvl="0">
      <w:numFmt w:val="bullet"/>
      <w:lvlText w:val=""/>
      <w:lvlJc w:val="left"/>
      <w:pPr>
        <w:ind w:left="343" w:hanging="243"/>
      </w:pPr>
      <w:rPr>
        <w:rFonts w:ascii="Wingdings" w:hAnsi="Wingdings" w:cs="Wingdings"/>
        <w:b w:val="0"/>
        <w:bCs w:val="0"/>
        <w:w w:val="100"/>
        <w:sz w:val="18"/>
        <w:szCs w:val="18"/>
      </w:rPr>
    </w:lvl>
    <w:lvl w:ilvl="1">
      <w:numFmt w:val="bullet"/>
      <w:lvlText w:val="•"/>
      <w:lvlJc w:val="left"/>
      <w:pPr>
        <w:ind w:left="833" w:hanging="243"/>
      </w:pPr>
    </w:lvl>
    <w:lvl w:ilvl="2">
      <w:numFmt w:val="bullet"/>
      <w:lvlText w:val="•"/>
      <w:lvlJc w:val="left"/>
      <w:pPr>
        <w:ind w:left="1327" w:hanging="243"/>
      </w:pPr>
    </w:lvl>
    <w:lvl w:ilvl="3">
      <w:numFmt w:val="bullet"/>
      <w:lvlText w:val="•"/>
      <w:lvlJc w:val="left"/>
      <w:pPr>
        <w:ind w:left="1820" w:hanging="243"/>
      </w:pPr>
    </w:lvl>
    <w:lvl w:ilvl="4">
      <w:numFmt w:val="bullet"/>
      <w:lvlText w:val="•"/>
      <w:lvlJc w:val="left"/>
      <w:pPr>
        <w:ind w:left="2314" w:hanging="243"/>
      </w:pPr>
    </w:lvl>
    <w:lvl w:ilvl="5">
      <w:numFmt w:val="bullet"/>
      <w:lvlText w:val="•"/>
      <w:lvlJc w:val="left"/>
      <w:pPr>
        <w:ind w:left="2807" w:hanging="243"/>
      </w:pPr>
    </w:lvl>
    <w:lvl w:ilvl="6">
      <w:numFmt w:val="bullet"/>
      <w:lvlText w:val="•"/>
      <w:lvlJc w:val="left"/>
      <w:pPr>
        <w:ind w:left="3301" w:hanging="243"/>
      </w:pPr>
    </w:lvl>
    <w:lvl w:ilvl="7">
      <w:numFmt w:val="bullet"/>
      <w:lvlText w:val="•"/>
      <w:lvlJc w:val="left"/>
      <w:pPr>
        <w:ind w:left="3795" w:hanging="243"/>
      </w:pPr>
    </w:lvl>
    <w:lvl w:ilvl="8">
      <w:numFmt w:val="bullet"/>
      <w:lvlText w:val="•"/>
      <w:lvlJc w:val="left"/>
      <w:pPr>
        <w:ind w:left="4288" w:hanging="243"/>
      </w:pPr>
    </w:lvl>
  </w:abstractNum>
  <w:abstractNum w:abstractNumId="2" w15:restartNumberingAfterBreak="0">
    <w:nsid w:val="00000404"/>
    <w:multiLevelType w:val="multilevel"/>
    <w:tmpl w:val="00000887"/>
    <w:lvl w:ilvl="0">
      <w:numFmt w:val="bullet"/>
      <w:lvlText w:val=""/>
      <w:lvlJc w:val="left"/>
      <w:pPr>
        <w:ind w:left="386" w:hanging="284"/>
      </w:pPr>
      <w:rPr>
        <w:rFonts w:ascii="Wingdings" w:hAnsi="Wingdings" w:cs="Wingdings"/>
        <w:b w:val="0"/>
        <w:bCs w:val="0"/>
        <w:w w:val="100"/>
        <w:sz w:val="18"/>
        <w:szCs w:val="18"/>
      </w:rPr>
    </w:lvl>
    <w:lvl w:ilvl="1">
      <w:numFmt w:val="bullet"/>
      <w:lvlText w:val="•"/>
      <w:lvlJc w:val="left"/>
      <w:pPr>
        <w:ind w:left="865" w:hanging="284"/>
      </w:pPr>
    </w:lvl>
    <w:lvl w:ilvl="2">
      <w:numFmt w:val="bullet"/>
      <w:lvlText w:val="•"/>
      <w:lvlJc w:val="left"/>
      <w:pPr>
        <w:ind w:left="1350" w:hanging="284"/>
      </w:pPr>
    </w:lvl>
    <w:lvl w:ilvl="3">
      <w:numFmt w:val="bullet"/>
      <w:lvlText w:val="•"/>
      <w:lvlJc w:val="left"/>
      <w:pPr>
        <w:ind w:left="1835" w:hanging="284"/>
      </w:pPr>
    </w:lvl>
    <w:lvl w:ilvl="4">
      <w:numFmt w:val="bullet"/>
      <w:lvlText w:val="•"/>
      <w:lvlJc w:val="left"/>
      <w:pPr>
        <w:ind w:left="2320" w:hanging="284"/>
      </w:pPr>
    </w:lvl>
    <w:lvl w:ilvl="5">
      <w:numFmt w:val="bullet"/>
      <w:lvlText w:val="•"/>
      <w:lvlJc w:val="left"/>
      <w:pPr>
        <w:ind w:left="2805" w:hanging="284"/>
      </w:pPr>
    </w:lvl>
    <w:lvl w:ilvl="6">
      <w:numFmt w:val="bullet"/>
      <w:lvlText w:val="•"/>
      <w:lvlJc w:val="left"/>
      <w:pPr>
        <w:ind w:left="3290" w:hanging="284"/>
      </w:pPr>
    </w:lvl>
    <w:lvl w:ilvl="7">
      <w:numFmt w:val="bullet"/>
      <w:lvlText w:val="•"/>
      <w:lvlJc w:val="left"/>
      <w:pPr>
        <w:ind w:left="3775" w:hanging="284"/>
      </w:pPr>
    </w:lvl>
    <w:lvl w:ilvl="8">
      <w:numFmt w:val="bullet"/>
      <w:lvlText w:val="•"/>
      <w:lvlJc w:val="left"/>
      <w:pPr>
        <w:ind w:left="4260" w:hanging="284"/>
      </w:pPr>
    </w:lvl>
  </w:abstractNum>
  <w:abstractNum w:abstractNumId="3" w15:restartNumberingAfterBreak="0">
    <w:nsid w:val="00000405"/>
    <w:multiLevelType w:val="multilevel"/>
    <w:tmpl w:val="00000888"/>
    <w:lvl w:ilvl="0">
      <w:numFmt w:val="bullet"/>
      <w:lvlText w:val=""/>
      <w:lvlJc w:val="left"/>
      <w:pPr>
        <w:ind w:left="343" w:hanging="243"/>
      </w:pPr>
      <w:rPr>
        <w:rFonts w:ascii="Wingdings" w:hAnsi="Wingdings" w:cs="Wingdings"/>
        <w:b w:val="0"/>
        <w:bCs w:val="0"/>
        <w:w w:val="100"/>
        <w:sz w:val="18"/>
        <w:szCs w:val="18"/>
      </w:rPr>
    </w:lvl>
    <w:lvl w:ilvl="1">
      <w:numFmt w:val="bullet"/>
      <w:lvlText w:val="•"/>
      <w:lvlJc w:val="left"/>
      <w:pPr>
        <w:ind w:left="833" w:hanging="243"/>
      </w:pPr>
    </w:lvl>
    <w:lvl w:ilvl="2">
      <w:numFmt w:val="bullet"/>
      <w:lvlText w:val="•"/>
      <w:lvlJc w:val="left"/>
      <w:pPr>
        <w:ind w:left="1327" w:hanging="243"/>
      </w:pPr>
    </w:lvl>
    <w:lvl w:ilvl="3">
      <w:numFmt w:val="bullet"/>
      <w:lvlText w:val="•"/>
      <w:lvlJc w:val="left"/>
      <w:pPr>
        <w:ind w:left="1820" w:hanging="243"/>
      </w:pPr>
    </w:lvl>
    <w:lvl w:ilvl="4">
      <w:numFmt w:val="bullet"/>
      <w:lvlText w:val="•"/>
      <w:lvlJc w:val="left"/>
      <w:pPr>
        <w:ind w:left="2314" w:hanging="243"/>
      </w:pPr>
    </w:lvl>
    <w:lvl w:ilvl="5">
      <w:numFmt w:val="bullet"/>
      <w:lvlText w:val="•"/>
      <w:lvlJc w:val="left"/>
      <w:pPr>
        <w:ind w:left="2807" w:hanging="243"/>
      </w:pPr>
    </w:lvl>
    <w:lvl w:ilvl="6">
      <w:numFmt w:val="bullet"/>
      <w:lvlText w:val="•"/>
      <w:lvlJc w:val="left"/>
      <w:pPr>
        <w:ind w:left="3301" w:hanging="243"/>
      </w:pPr>
    </w:lvl>
    <w:lvl w:ilvl="7">
      <w:numFmt w:val="bullet"/>
      <w:lvlText w:val="•"/>
      <w:lvlJc w:val="left"/>
      <w:pPr>
        <w:ind w:left="3795" w:hanging="243"/>
      </w:pPr>
    </w:lvl>
    <w:lvl w:ilvl="8">
      <w:numFmt w:val="bullet"/>
      <w:lvlText w:val="•"/>
      <w:lvlJc w:val="left"/>
      <w:pPr>
        <w:ind w:left="4288" w:hanging="243"/>
      </w:pPr>
    </w:lvl>
  </w:abstractNum>
  <w:abstractNum w:abstractNumId="4" w15:restartNumberingAfterBreak="0">
    <w:nsid w:val="00000406"/>
    <w:multiLevelType w:val="multilevel"/>
    <w:tmpl w:val="00000889"/>
    <w:lvl w:ilvl="0">
      <w:numFmt w:val="bullet"/>
      <w:lvlText w:val=""/>
      <w:lvlJc w:val="left"/>
      <w:pPr>
        <w:ind w:left="304" w:hanging="202"/>
      </w:pPr>
      <w:rPr>
        <w:rFonts w:ascii="Wingdings" w:hAnsi="Wingdings" w:cs="Wingdings"/>
        <w:b w:val="0"/>
        <w:bCs w:val="0"/>
        <w:w w:val="100"/>
        <w:sz w:val="18"/>
        <w:szCs w:val="18"/>
      </w:rPr>
    </w:lvl>
    <w:lvl w:ilvl="1">
      <w:numFmt w:val="bullet"/>
      <w:lvlText w:val="•"/>
      <w:lvlJc w:val="left"/>
      <w:pPr>
        <w:ind w:left="566" w:hanging="202"/>
      </w:pPr>
    </w:lvl>
    <w:lvl w:ilvl="2">
      <w:numFmt w:val="bullet"/>
      <w:lvlText w:val="•"/>
      <w:lvlJc w:val="left"/>
      <w:pPr>
        <w:ind w:left="832" w:hanging="202"/>
      </w:pPr>
    </w:lvl>
    <w:lvl w:ilvl="3">
      <w:numFmt w:val="bullet"/>
      <w:lvlText w:val="•"/>
      <w:lvlJc w:val="left"/>
      <w:pPr>
        <w:ind w:left="1098" w:hanging="202"/>
      </w:pPr>
    </w:lvl>
    <w:lvl w:ilvl="4">
      <w:numFmt w:val="bullet"/>
      <w:lvlText w:val="•"/>
      <w:lvlJc w:val="left"/>
      <w:pPr>
        <w:ind w:left="1364" w:hanging="202"/>
      </w:pPr>
    </w:lvl>
    <w:lvl w:ilvl="5">
      <w:numFmt w:val="bullet"/>
      <w:lvlText w:val="•"/>
      <w:lvlJc w:val="left"/>
      <w:pPr>
        <w:ind w:left="1630" w:hanging="202"/>
      </w:pPr>
    </w:lvl>
    <w:lvl w:ilvl="6">
      <w:numFmt w:val="bullet"/>
      <w:lvlText w:val="•"/>
      <w:lvlJc w:val="left"/>
      <w:pPr>
        <w:ind w:left="1896" w:hanging="202"/>
      </w:pPr>
    </w:lvl>
    <w:lvl w:ilvl="7">
      <w:numFmt w:val="bullet"/>
      <w:lvlText w:val="•"/>
      <w:lvlJc w:val="left"/>
      <w:pPr>
        <w:ind w:left="2163" w:hanging="202"/>
      </w:pPr>
    </w:lvl>
    <w:lvl w:ilvl="8">
      <w:numFmt w:val="bullet"/>
      <w:lvlText w:val="•"/>
      <w:lvlJc w:val="left"/>
      <w:pPr>
        <w:ind w:left="2429" w:hanging="202"/>
      </w:pPr>
    </w:lvl>
  </w:abstractNum>
  <w:abstractNum w:abstractNumId="5" w15:restartNumberingAfterBreak="0">
    <w:nsid w:val="00000407"/>
    <w:multiLevelType w:val="multilevel"/>
    <w:tmpl w:val="0000088A"/>
    <w:lvl w:ilvl="0">
      <w:numFmt w:val="bullet"/>
      <w:lvlText w:val=""/>
      <w:lvlJc w:val="left"/>
      <w:pPr>
        <w:ind w:left="302" w:hanging="202"/>
      </w:pPr>
      <w:rPr>
        <w:rFonts w:ascii="Wingdings" w:hAnsi="Wingdings" w:cs="Wingdings"/>
        <w:b w:val="0"/>
        <w:bCs w:val="0"/>
        <w:w w:val="100"/>
        <w:sz w:val="18"/>
        <w:szCs w:val="18"/>
      </w:rPr>
    </w:lvl>
    <w:lvl w:ilvl="1">
      <w:numFmt w:val="bullet"/>
      <w:lvlText w:val="•"/>
      <w:lvlJc w:val="left"/>
      <w:pPr>
        <w:ind w:left="521" w:hanging="202"/>
      </w:pPr>
    </w:lvl>
    <w:lvl w:ilvl="2">
      <w:numFmt w:val="bullet"/>
      <w:lvlText w:val="•"/>
      <w:lvlJc w:val="left"/>
      <w:pPr>
        <w:ind w:left="742" w:hanging="202"/>
      </w:pPr>
    </w:lvl>
    <w:lvl w:ilvl="3">
      <w:numFmt w:val="bullet"/>
      <w:lvlText w:val="•"/>
      <w:lvlJc w:val="left"/>
      <w:pPr>
        <w:ind w:left="963" w:hanging="202"/>
      </w:pPr>
    </w:lvl>
    <w:lvl w:ilvl="4">
      <w:numFmt w:val="bullet"/>
      <w:lvlText w:val="•"/>
      <w:lvlJc w:val="left"/>
      <w:pPr>
        <w:ind w:left="1184" w:hanging="202"/>
      </w:pPr>
    </w:lvl>
    <w:lvl w:ilvl="5">
      <w:numFmt w:val="bullet"/>
      <w:lvlText w:val="•"/>
      <w:lvlJc w:val="left"/>
      <w:pPr>
        <w:ind w:left="1405" w:hanging="202"/>
      </w:pPr>
    </w:lvl>
    <w:lvl w:ilvl="6">
      <w:numFmt w:val="bullet"/>
      <w:lvlText w:val="•"/>
      <w:lvlJc w:val="left"/>
      <w:pPr>
        <w:ind w:left="1626" w:hanging="202"/>
      </w:pPr>
    </w:lvl>
    <w:lvl w:ilvl="7">
      <w:numFmt w:val="bullet"/>
      <w:lvlText w:val="•"/>
      <w:lvlJc w:val="left"/>
      <w:pPr>
        <w:ind w:left="1847" w:hanging="202"/>
      </w:pPr>
    </w:lvl>
    <w:lvl w:ilvl="8">
      <w:numFmt w:val="bullet"/>
      <w:lvlText w:val="•"/>
      <w:lvlJc w:val="left"/>
      <w:pPr>
        <w:ind w:left="2068" w:hanging="202"/>
      </w:pPr>
    </w:lvl>
  </w:abstractNum>
  <w:abstractNum w:abstractNumId="6" w15:restartNumberingAfterBreak="0">
    <w:nsid w:val="00000408"/>
    <w:multiLevelType w:val="multilevel"/>
    <w:tmpl w:val="0000088B"/>
    <w:lvl w:ilvl="0">
      <w:numFmt w:val="bullet"/>
      <w:lvlText w:val=""/>
      <w:lvlJc w:val="left"/>
      <w:pPr>
        <w:ind w:left="343" w:hanging="243"/>
      </w:pPr>
      <w:rPr>
        <w:rFonts w:ascii="Wingdings" w:hAnsi="Wingdings" w:cs="Wingdings"/>
        <w:b w:val="0"/>
        <w:bCs w:val="0"/>
        <w:w w:val="100"/>
        <w:sz w:val="18"/>
        <w:szCs w:val="18"/>
      </w:rPr>
    </w:lvl>
    <w:lvl w:ilvl="1">
      <w:numFmt w:val="bullet"/>
      <w:lvlText w:val="•"/>
      <w:lvlJc w:val="left"/>
      <w:pPr>
        <w:ind w:left="537" w:hanging="243"/>
      </w:pPr>
    </w:lvl>
    <w:lvl w:ilvl="2">
      <w:numFmt w:val="bullet"/>
      <w:lvlText w:val="•"/>
      <w:lvlJc w:val="left"/>
      <w:pPr>
        <w:ind w:left="734" w:hanging="243"/>
      </w:pPr>
    </w:lvl>
    <w:lvl w:ilvl="3">
      <w:numFmt w:val="bullet"/>
      <w:lvlText w:val="•"/>
      <w:lvlJc w:val="left"/>
      <w:pPr>
        <w:ind w:left="932" w:hanging="243"/>
      </w:pPr>
    </w:lvl>
    <w:lvl w:ilvl="4">
      <w:numFmt w:val="bullet"/>
      <w:lvlText w:val="•"/>
      <w:lvlJc w:val="left"/>
      <w:pPr>
        <w:ind w:left="1129" w:hanging="243"/>
      </w:pPr>
    </w:lvl>
    <w:lvl w:ilvl="5">
      <w:numFmt w:val="bullet"/>
      <w:lvlText w:val="•"/>
      <w:lvlJc w:val="left"/>
      <w:pPr>
        <w:ind w:left="1326" w:hanging="243"/>
      </w:pPr>
    </w:lvl>
    <w:lvl w:ilvl="6">
      <w:numFmt w:val="bullet"/>
      <w:lvlText w:val="•"/>
      <w:lvlJc w:val="left"/>
      <w:pPr>
        <w:ind w:left="1524" w:hanging="243"/>
      </w:pPr>
    </w:lvl>
    <w:lvl w:ilvl="7">
      <w:numFmt w:val="bullet"/>
      <w:lvlText w:val="•"/>
      <w:lvlJc w:val="left"/>
      <w:pPr>
        <w:ind w:left="1721" w:hanging="243"/>
      </w:pPr>
    </w:lvl>
    <w:lvl w:ilvl="8">
      <w:numFmt w:val="bullet"/>
      <w:lvlText w:val="•"/>
      <w:lvlJc w:val="left"/>
      <w:pPr>
        <w:ind w:left="1918" w:hanging="243"/>
      </w:pPr>
    </w:lvl>
  </w:abstractNum>
  <w:abstractNum w:abstractNumId="7" w15:restartNumberingAfterBreak="0">
    <w:nsid w:val="00000409"/>
    <w:multiLevelType w:val="multilevel"/>
    <w:tmpl w:val="0000088C"/>
    <w:lvl w:ilvl="0">
      <w:numFmt w:val="bullet"/>
      <w:lvlText w:val=""/>
      <w:lvlJc w:val="left"/>
      <w:pPr>
        <w:ind w:left="345" w:hanging="243"/>
      </w:pPr>
      <w:rPr>
        <w:rFonts w:ascii="Wingdings" w:hAnsi="Wingdings" w:cs="Wingdings"/>
        <w:b w:val="0"/>
        <w:bCs w:val="0"/>
        <w:w w:val="100"/>
        <w:sz w:val="18"/>
        <w:szCs w:val="18"/>
      </w:rPr>
    </w:lvl>
    <w:lvl w:ilvl="1">
      <w:numFmt w:val="bullet"/>
      <w:lvlText w:val="•"/>
      <w:lvlJc w:val="left"/>
      <w:pPr>
        <w:ind w:left="576" w:hanging="243"/>
      </w:pPr>
    </w:lvl>
    <w:lvl w:ilvl="2">
      <w:numFmt w:val="bullet"/>
      <w:lvlText w:val="•"/>
      <w:lvlJc w:val="left"/>
      <w:pPr>
        <w:ind w:left="812" w:hanging="243"/>
      </w:pPr>
    </w:lvl>
    <w:lvl w:ilvl="3">
      <w:numFmt w:val="bullet"/>
      <w:lvlText w:val="•"/>
      <w:lvlJc w:val="left"/>
      <w:pPr>
        <w:ind w:left="1048" w:hanging="243"/>
      </w:pPr>
    </w:lvl>
    <w:lvl w:ilvl="4">
      <w:numFmt w:val="bullet"/>
      <w:lvlText w:val="•"/>
      <w:lvlJc w:val="left"/>
      <w:pPr>
        <w:ind w:left="1284" w:hanging="243"/>
      </w:pPr>
    </w:lvl>
    <w:lvl w:ilvl="5">
      <w:numFmt w:val="bullet"/>
      <w:lvlText w:val="•"/>
      <w:lvlJc w:val="left"/>
      <w:pPr>
        <w:ind w:left="1520" w:hanging="243"/>
      </w:pPr>
    </w:lvl>
    <w:lvl w:ilvl="6">
      <w:numFmt w:val="bullet"/>
      <w:lvlText w:val="•"/>
      <w:lvlJc w:val="left"/>
      <w:pPr>
        <w:ind w:left="1756" w:hanging="243"/>
      </w:pPr>
    </w:lvl>
    <w:lvl w:ilvl="7">
      <w:numFmt w:val="bullet"/>
      <w:lvlText w:val="•"/>
      <w:lvlJc w:val="left"/>
      <w:pPr>
        <w:ind w:left="1992" w:hanging="243"/>
      </w:pPr>
    </w:lvl>
    <w:lvl w:ilvl="8">
      <w:numFmt w:val="bullet"/>
      <w:lvlText w:val="•"/>
      <w:lvlJc w:val="left"/>
      <w:pPr>
        <w:ind w:left="2228" w:hanging="243"/>
      </w:pPr>
    </w:lvl>
  </w:abstractNum>
  <w:abstractNum w:abstractNumId="8" w15:restartNumberingAfterBreak="0">
    <w:nsid w:val="0000040A"/>
    <w:multiLevelType w:val="multilevel"/>
    <w:tmpl w:val="0000088D"/>
    <w:lvl w:ilvl="0">
      <w:numFmt w:val="bullet"/>
      <w:lvlText w:val=""/>
      <w:lvlJc w:val="left"/>
      <w:pPr>
        <w:ind w:left="283" w:hanging="181"/>
      </w:pPr>
      <w:rPr>
        <w:rFonts w:ascii="Wingdings" w:hAnsi="Wingdings" w:cs="Wingdings"/>
        <w:b w:val="0"/>
        <w:bCs w:val="0"/>
        <w:w w:val="100"/>
        <w:sz w:val="16"/>
        <w:szCs w:val="16"/>
      </w:rPr>
    </w:lvl>
    <w:lvl w:ilvl="1">
      <w:numFmt w:val="bullet"/>
      <w:lvlText w:val="•"/>
      <w:lvlJc w:val="left"/>
      <w:pPr>
        <w:ind w:left="467" w:hanging="181"/>
      </w:pPr>
    </w:lvl>
    <w:lvl w:ilvl="2">
      <w:numFmt w:val="bullet"/>
      <w:lvlText w:val="•"/>
      <w:lvlJc w:val="left"/>
      <w:pPr>
        <w:ind w:left="654" w:hanging="181"/>
      </w:pPr>
    </w:lvl>
    <w:lvl w:ilvl="3">
      <w:numFmt w:val="bullet"/>
      <w:lvlText w:val="•"/>
      <w:lvlJc w:val="left"/>
      <w:pPr>
        <w:ind w:left="841" w:hanging="181"/>
      </w:pPr>
    </w:lvl>
    <w:lvl w:ilvl="4">
      <w:numFmt w:val="bullet"/>
      <w:lvlText w:val="•"/>
      <w:lvlJc w:val="left"/>
      <w:pPr>
        <w:ind w:left="1028" w:hanging="181"/>
      </w:pPr>
    </w:lvl>
    <w:lvl w:ilvl="5">
      <w:numFmt w:val="bullet"/>
      <w:lvlText w:val="•"/>
      <w:lvlJc w:val="left"/>
      <w:pPr>
        <w:ind w:left="1215" w:hanging="181"/>
      </w:pPr>
    </w:lvl>
    <w:lvl w:ilvl="6">
      <w:numFmt w:val="bullet"/>
      <w:lvlText w:val="•"/>
      <w:lvlJc w:val="left"/>
      <w:pPr>
        <w:ind w:left="1402" w:hanging="181"/>
      </w:pPr>
    </w:lvl>
    <w:lvl w:ilvl="7">
      <w:numFmt w:val="bullet"/>
      <w:lvlText w:val="•"/>
      <w:lvlJc w:val="left"/>
      <w:pPr>
        <w:ind w:left="1589" w:hanging="181"/>
      </w:pPr>
    </w:lvl>
    <w:lvl w:ilvl="8">
      <w:numFmt w:val="bullet"/>
      <w:lvlText w:val="•"/>
      <w:lvlJc w:val="left"/>
      <w:pPr>
        <w:ind w:left="1776" w:hanging="181"/>
      </w:pPr>
    </w:lvl>
  </w:abstractNum>
  <w:abstractNum w:abstractNumId="9" w15:restartNumberingAfterBreak="0">
    <w:nsid w:val="0000040B"/>
    <w:multiLevelType w:val="multilevel"/>
    <w:tmpl w:val="0000088E"/>
    <w:lvl w:ilvl="0">
      <w:numFmt w:val="bullet"/>
      <w:lvlText w:val=""/>
      <w:lvlJc w:val="left"/>
      <w:pPr>
        <w:ind w:left="283" w:hanging="181"/>
      </w:pPr>
      <w:rPr>
        <w:rFonts w:ascii="Wingdings" w:hAnsi="Wingdings" w:cs="Wingdings"/>
        <w:b w:val="0"/>
        <w:bCs w:val="0"/>
        <w:w w:val="100"/>
        <w:sz w:val="16"/>
        <w:szCs w:val="16"/>
      </w:rPr>
    </w:lvl>
    <w:lvl w:ilvl="1">
      <w:numFmt w:val="bullet"/>
      <w:lvlText w:val="•"/>
      <w:lvlJc w:val="left"/>
      <w:pPr>
        <w:ind w:left="458" w:hanging="181"/>
      </w:pPr>
    </w:lvl>
    <w:lvl w:ilvl="2">
      <w:numFmt w:val="bullet"/>
      <w:lvlText w:val="•"/>
      <w:lvlJc w:val="left"/>
      <w:pPr>
        <w:ind w:left="636" w:hanging="181"/>
      </w:pPr>
    </w:lvl>
    <w:lvl w:ilvl="3">
      <w:numFmt w:val="bullet"/>
      <w:lvlText w:val="•"/>
      <w:lvlJc w:val="left"/>
      <w:pPr>
        <w:ind w:left="814" w:hanging="181"/>
      </w:pPr>
    </w:lvl>
    <w:lvl w:ilvl="4">
      <w:numFmt w:val="bullet"/>
      <w:lvlText w:val="•"/>
      <w:lvlJc w:val="left"/>
      <w:pPr>
        <w:ind w:left="992" w:hanging="181"/>
      </w:pPr>
    </w:lvl>
    <w:lvl w:ilvl="5">
      <w:numFmt w:val="bullet"/>
      <w:lvlText w:val="•"/>
      <w:lvlJc w:val="left"/>
      <w:pPr>
        <w:ind w:left="1170" w:hanging="181"/>
      </w:pPr>
    </w:lvl>
    <w:lvl w:ilvl="6">
      <w:numFmt w:val="bullet"/>
      <w:lvlText w:val="•"/>
      <w:lvlJc w:val="left"/>
      <w:pPr>
        <w:ind w:left="1348" w:hanging="181"/>
      </w:pPr>
    </w:lvl>
    <w:lvl w:ilvl="7">
      <w:numFmt w:val="bullet"/>
      <w:lvlText w:val="•"/>
      <w:lvlJc w:val="left"/>
      <w:pPr>
        <w:ind w:left="1526" w:hanging="181"/>
      </w:pPr>
    </w:lvl>
    <w:lvl w:ilvl="8">
      <w:numFmt w:val="bullet"/>
      <w:lvlText w:val="•"/>
      <w:lvlJc w:val="left"/>
      <w:pPr>
        <w:ind w:left="1704" w:hanging="181"/>
      </w:pPr>
    </w:lvl>
  </w:abstractNum>
  <w:abstractNum w:abstractNumId="10" w15:restartNumberingAfterBreak="0">
    <w:nsid w:val="0000040C"/>
    <w:multiLevelType w:val="multilevel"/>
    <w:tmpl w:val="0000088F"/>
    <w:lvl w:ilvl="0">
      <w:numFmt w:val="bullet"/>
      <w:lvlText w:val=""/>
      <w:lvlJc w:val="left"/>
      <w:pPr>
        <w:ind w:left="280" w:hanging="181"/>
      </w:pPr>
      <w:rPr>
        <w:rFonts w:ascii="Wingdings" w:hAnsi="Wingdings" w:cs="Wingdings"/>
        <w:b w:val="0"/>
        <w:bCs w:val="0"/>
        <w:w w:val="100"/>
        <w:sz w:val="16"/>
        <w:szCs w:val="16"/>
      </w:rPr>
    </w:lvl>
    <w:lvl w:ilvl="1">
      <w:numFmt w:val="bullet"/>
      <w:lvlText w:val="•"/>
      <w:lvlJc w:val="left"/>
      <w:pPr>
        <w:ind w:left="457" w:hanging="181"/>
      </w:pPr>
    </w:lvl>
    <w:lvl w:ilvl="2">
      <w:numFmt w:val="bullet"/>
      <w:lvlText w:val="•"/>
      <w:lvlJc w:val="left"/>
      <w:pPr>
        <w:ind w:left="635" w:hanging="181"/>
      </w:pPr>
    </w:lvl>
    <w:lvl w:ilvl="3">
      <w:numFmt w:val="bullet"/>
      <w:lvlText w:val="•"/>
      <w:lvlJc w:val="left"/>
      <w:pPr>
        <w:ind w:left="813" w:hanging="181"/>
      </w:pPr>
    </w:lvl>
    <w:lvl w:ilvl="4">
      <w:numFmt w:val="bullet"/>
      <w:lvlText w:val="•"/>
      <w:lvlJc w:val="left"/>
      <w:pPr>
        <w:ind w:left="991" w:hanging="181"/>
      </w:pPr>
    </w:lvl>
    <w:lvl w:ilvl="5">
      <w:numFmt w:val="bullet"/>
      <w:lvlText w:val="•"/>
      <w:lvlJc w:val="left"/>
      <w:pPr>
        <w:ind w:left="1169" w:hanging="181"/>
      </w:pPr>
    </w:lvl>
    <w:lvl w:ilvl="6">
      <w:numFmt w:val="bullet"/>
      <w:lvlText w:val="•"/>
      <w:lvlJc w:val="left"/>
      <w:pPr>
        <w:ind w:left="1347" w:hanging="181"/>
      </w:pPr>
    </w:lvl>
    <w:lvl w:ilvl="7">
      <w:numFmt w:val="bullet"/>
      <w:lvlText w:val="•"/>
      <w:lvlJc w:val="left"/>
      <w:pPr>
        <w:ind w:left="1525" w:hanging="181"/>
      </w:pPr>
    </w:lvl>
    <w:lvl w:ilvl="8">
      <w:numFmt w:val="bullet"/>
      <w:lvlText w:val="•"/>
      <w:lvlJc w:val="left"/>
      <w:pPr>
        <w:ind w:left="1703" w:hanging="181"/>
      </w:pPr>
    </w:lvl>
  </w:abstractNum>
  <w:abstractNum w:abstractNumId="11" w15:restartNumberingAfterBreak="0">
    <w:nsid w:val="0000040D"/>
    <w:multiLevelType w:val="multilevel"/>
    <w:tmpl w:val="00000890"/>
    <w:lvl w:ilvl="0">
      <w:numFmt w:val="bullet"/>
      <w:lvlText w:val=""/>
      <w:lvlJc w:val="left"/>
      <w:pPr>
        <w:ind w:left="283" w:hanging="181"/>
      </w:pPr>
      <w:rPr>
        <w:rFonts w:ascii="Wingdings" w:hAnsi="Wingdings" w:cs="Wingdings"/>
        <w:b w:val="0"/>
        <w:bCs w:val="0"/>
        <w:w w:val="100"/>
        <w:sz w:val="16"/>
        <w:szCs w:val="16"/>
      </w:rPr>
    </w:lvl>
    <w:lvl w:ilvl="1">
      <w:numFmt w:val="bullet"/>
      <w:lvlText w:val="•"/>
      <w:lvlJc w:val="left"/>
      <w:pPr>
        <w:ind w:left="467" w:hanging="181"/>
      </w:pPr>
    </w:lvl>
    <w:lvl w:ilvl="2">
      <w:numFmt w:val="bullet"/>
      <w:lvlText w:val="•"/>
      <w:lvlJc w:val="left"/>
      <w:pPr>
        <w:ind w:left="654" w:hanging="181"/>
      </w:pPr>
    </w:lvl>
    <w:lvl w:ilvl="3">
      <w:numFmt w:val="bullet"/>
      <w:lvlText w:val="•"/>
      <w:lvlJc w:val="left"/>
      <w:pPr>
        <w:ind w:left="841" w:hanging="181"/>
      </w:pPr>
    </w:lvl>
    <w:lvl w:ilvl="4">
      <w:numFmt w:val="bullet"/>
      <w:lvlText w:val="•"/>
      <w:lvlJc w:val="left"/>
      <w:pPr>
        <w:ind w:left="1028" w:hanging="181"/>
      </w:pPr>
    </w:lvl>
    <w:lvl w:ilvl="5">
      <w:numFmt w:val="bullet"/>
      <w:lvlText w:val="•"/>
      <w:lvlJc w:val="left"/>
      <w:pPr>
        <w:ind w:left="1215" w:hanging="181"/>
      </w:pPr>
    </w:lvl>
    <w:lvl w:ilvl="6">
      <w:numFmt w:val="bullet"/>
      <w:lvlText w:val="•"/>
      <w:lvlJc w:val="left"/>
      <w:pPr>
        <w:ind w:left="1402" w:hanging="181"/>
      </w:pPr>
    </w:lvl>
    <w:lvl w:ilvl="7">
      <w:numFmt w:val="bullet"/>
      <w:lvlText w:val="•"/>
      <w:lvlJc w:val="left"/>
      <w:pPr>
        <w:ind w:left="1589" w:hanging="181"/>
      </w:pPr>
    </w:lvl>
    <w:lvl w:ilvl="8">
      <w:numFmt w:val="bullet"/>
      <w:lvlText w:val="•"/>
      <w:lvlJc w:val="left"/>
      <w:pPr>
        <w:ind w:left="1776" w:hanging="181"/>
      </w:pPr>
    </w:lvl>
  </w:abstractNum>
  <w:abstractNum w:abstractNumId="12" w15:restartNumberingAfterBreak="0">
    <w:nsid w:val="0000040E"/>
    <w:multiLevelType w:val="multilevel"/>
    <w:tmpl w:val="00000891"/>
    <w:lvl w:ilvl="0">
      <w:numFmt w:val="bullet"/>
      <w:lvlText w:val=""/>
      <w:lvlJc w:val="left"/>
      <w:pPr>
        <w:ind w:left="283" w:hanging="181"/>
      </w:pPr>
      <w:rPr>
        <w:rFonts w:ascii="Wingdings" w:hAnsi="Wingdings" w:cs="Wingdings"/>
        <w:b w:val="0"/>
        <w:bCs w:val="0"/>
        <w:w w:val="100"/>
        <w:sz w:val="16"/>
        <w:szCs w:val="16"/>
      </w:rPr>
    </w:lvl>
    <w:lvl w:ilvl="1">
      <w:numFmt w:val="bullet"/>
      <w:lvlText w:val="•"/>
      <w:lvlJc w:val="left"/>
      <w:pPr>
        <w:ind w:left="457" w:hanging="181"/>
      </w:pPr>
    </w:lvl>
    <w:lvl w:ilvl="2">
      <w:numFmt w:val="bullet"/>
      <w:lvlText w:val="•"/>
      <w:lvlJc w:val="left"/>
      <w:pPr>
        <w:ind w:left="634" w:hanging="181"/>
      </w:pPr>
    </w:lvl>
    <w:lvl w:ilvl="3">
      <w:numFmt w:val="bullet"/>
      <w:lvlText w:val="•"/>
      <w:lvlJc w:val="left"/>
      <w:pPr>
        <w:ind w:left="812" w:hanging="181"/>
      </w:pPr>
    </w:lvl>
    <w:lvl w:ilvl="4">
      <w:numFmt w:val="bullet"/>
      <w:lvlText w:val="•"/>
      <w:lvlJc w:val="left"/>
      <w:pPr>
        <w:ind w:left="989" w:hanging="181"/>
      </w:pPr>
    </w:lvl>
    <w:lvl w:ilvl="5">
      <w:numFmt w:val="bullet"/>
      <w:lvlText w:val="•"/>
      <w:lvlJc w:val="left"/>
      <w:pPr>
        <w:ind w:left="1166" w:hanging="181"/>
      </w:pPr>
    </w:lvl>
    <w:lvl w:ilvl="6">
      <w:numFmt w:val="bullet"/>
      <w:lvlText w:val="•"/>
      <w:lvlJc w:val="left"/>
      <w:pPr>
        <w:ind w:left="1344" w:hanging="181"/>
      </w:pPr>
    </w:lvl>
    <w:lvl w:ilvl="7">
      <w:numFmt w:val="bullet"/>
      <w:lvlText w:val="•"/>
      <w:lvlJc w:val="left"/>
      <w:pPr>
        <w:ind w:left="1521" w:hanging="181"/>
      </w:pPr>
    </w:lvl>
    <w:lvl w:ilvl="8">
      <w:numFmt w:val="bullet"/>
      <w:lvlText w:val="•"/>
      <w:lvlJc w:val="left"/>
      <w:pPr>
        <w:ind w:left="1699" w:hanging="181"/>
      </w:pPr>
    </w:lvl>
  </w:abstractNum>
  <w:abstractNum w:abstractNumId="13" w15:restartNumberingAfterBreak="0">
    <w:nsid w:val="0000040F"/>
    <w:multiLevelType w:val="multilevel"/>
    <w:tmpl w:val="00000892"/>
    <w:lvl w:ilvl="0">
      <w:numFmt w:val="bullet"/>
      <w:lvlText w:val=""/>
      <w:lvlJc w:val="left"/>
      <w:pPr>
        <w:ind w:left="282" w:hanging="180"/>
      </w:pPr>
      <w:rPr>
        <w:rFonts w:ascii="Wingdings" w:hAnsi="Wingdings" w:cs="Wingdings"/>
        <w:b w:val="0"/>
        <w:bCs w:val="0"/>
        <w:w w:val="100"/>
        <w:sz w:val="16"/>
        <w:szCs w:val="16"/>
      </w:rPr>
    </w:lvl>
    <w:lvl w:ilvl="1">
      <w:numFmt w:val="bullet"/>
      <w:lvlText w:val="•"/>
      <w:lvlJc w:val="left"/>
      <w:pPr>
        <w:ind w:left="467" w:hanging="180"/>
      </w:pPr>
    </w:lvl>
    <w:lvl w:ilvl="2">
      <w:numFmt w:val="bullet"/>
      <w:lvlText w:val="•"/>
      <w:lvlJc w:val="left"/>
      <w:pPr>
        <w:ind w:left="654" w:hanging="180"/>
      </w:pPr>
    </w:lvl>
    <w:lvl w:ilvl="3">
      <w:numFmt w:val="bullet"/>
      <w:lvlText w:val="•"/>
      <w:lvlJc w:val="left"/>
      <w:pPr>
        <w:ind w:left="841" w:hanging="180"/>
      </w:pPr>
    </w:lvl>
    <w:lvl w:ilvl="4">
      <w:numFmt w:val="bullet"/>
      <w:lvlText w:val="•"/>
      <w:lvlJc w:val="left"/>
      <w:pPr>
        <w:ind w:left="1028" w:hanging="180"/>
      </w:pPr>
    </w:lvl>
    <w:lvl w:ilvl="5">
      <w:numFmt w:val="bullet"/>
      <w:lvlText w:val="•"/>
      <w:lvlJc w:val="left"/>
      <w:pPr>
        <w:ind w:left="1215" w:hanging="180"/>
      </w:pPr>
    </w:lvl>
    <w:lvl w:ilvl="6">
      <w:numFmt w:val="bullet"/>
      <w:lvlText w:val="•"/>
      <w:lvlJc w:val="left"/>
      <w:pPr>
        <w:ind w:left="1402" w:hanging="180"/>
      </w:pPr>
    </w:lvl>
    <w:lvl w:ilvl="7">
      <w:numFmt w:val="bullet"/>
      <w:lvlText w:val="•"/>
      <w:lvlJc w:val="left"/>
      <w:pPr>
        <w:ind w:left="1589" w:hanging="180"/>
      </w:pPr>
    </w:lvl>
    <w:lvl w:ilvl="8">
      <w:numFmt w:val="bullet"/>
      <w:lvlText w:val="•"/>
      <w:lvlJc w:val="left"/>
      <w:pPr>
        <w:ind w:left="1776" w:hanging="180"/>
      </w:pPr>
    </w:lvl>
  </w:abstractNum>
  <w:abstractNum w:abstractNumId="14" w15:restartNumberingAfterBreak="0">
    <w:nsid w:val="00000410"/>
    <w:multiLevelType w:val="multilevel"/>
    <w:tmpl w:val="00000893"/>
    <w:lvl w:ilvl="0">
      <w:numFmt w:val="bullet"/>
      <w:lvlText w:val=""/>
      <w:lvlJc w:val="left"/>
      <w:pPr>
        <w:ind w:left="282" w:hanging="180"/>
      </w:pPr>
      <w:rPr>
        <w:rFonts w:ascii="Wingdings" w:hAnsi="Wingdings" w:cs="Wingdings"/>
        <w:b w:val="0"/>
        <w:bCs w:val="0"/>
        <w:w w:val="100"/>
        <w:sz w:val="16"/>
        <w:szCs w:val="16"/>
      </w:rPr>
    </w:lvl>
    <w:lvl w:ilvl="1">
      <w:numFmt w:val="bullet"/>
      <w:lvlText w:val="•"/>
      <w:lvlJc w:val="left"/>
      <w:pPr>
        <w:ind w:left="458" w:hanging="180"/>
      </w:pPr>
    </w:lvl>
    <w:lvl w:ilvl="2">
      <w:numFmt w:val="bullet"/>
      <w:lvlText w:val="•"/>
      <w:lvlJc w:val="left"/>
      <w:pPr>
        <w:ind w:left="636" w:hanging="180"/>
      </w:pPr>
    </w:lvl>
    <w:lvl w:ilvl="3">
      <w:numFmt w:val="bullet"/>
      <w:lvlText w:val="•"/>
      <w:lvlJc w:val="left"/>
      <w:pPr>
        <w:ind w:left="814" w:hanging="180"/>
      </w:pPr>
    </w:lvl>
    <w:lvl w:ilvl="4">
      <w:numFmt w:val="bullet"/>
      <w:lvlText w:val="•"/>
      <w:lvlJc w:val="left"/>
      <w:pPr>
        <w:ind w:left="992" w:hanging="180"/>
      </w:pPr>
    </w:lvl>
    <w:lvl w:ilvl="5">
      <w:numFmt w:val="bullet"/>
      <w:lvlText w:val="•"/>
      <w:lvlJc w:val="left"/>
      <w:pPr>
        <w:ind w:left="1170" w:hanging="180"/>
      </w:pPr>
    </w:lvl>
    <w:lvl w:ilvl="6">
      <w:numFmt w:val="bullet"/>
      <w:lvlText w:val="•"/>
      <w:lvlJc w:val="left"/>
      <w:pPr>
        <w:ind w:left="1348" w:hanging="180"/>
      </w:pPr>
    </w:lvl>
    <w:lvl w:ilvl="7">
      <w:numFmt w:val="bullet"/>
      <w:lvlText w:val="•"/>
      <w:lvlJc w:val="left"/>
      <w:pPr>
        <w:ind w:left="1526" w:hanging="180"/>
      </w:pPr>
    </w:lvl>
    <w:lvl w:ilvl="8">
      <w:numFmt w:val="bullet"/>
      <w:lvlText w:val="•"/>
      <w:lvlJc w:val="left"/>
      <w:pPr>
        <w:ind w:left="1704" w:hanging="180"/>
      </w:pPr>
    </w:lvl>
  </w:abstractNum>
  <w:abstractNum w:abstractNumId="15" w15:restartNumberingAfterBreak="0">
    <w:nsid w:val="00000411"/>
    <w:multiLevelType w:val="multilevel"/>
    <w:tmpl w:val="00000894"/>
    <w:lvl w:ilvl="0">
      <w:numFmt w:val="bullet"/>
      <w:lvlText w:val=""/>
      <w:lvlJc w:val="left"/>
      <w:pPr>
        <w:ind w:left="280" w:hanging="180"/>
      </w:pPr>
      <w:rPr>
        <w:rFonts w:ascii="Wingdings" w:hAnsi="Wingdings" w:cs="Wingdings"/>
        <w:b w:val="0"/>
        <w:bCs w:val="0"/>
        <w:w w:val="100"/>
        <w:sz w:val="16"/>
        <w:szCs w:val="16"/>
      </w:rPr>
    </w:lvl>
    <w:lvl w:ilvl="1">
      <w:numFmt w:val="bullet"/>
      <w:lvlText w:val="•"/>
      <w:lvlJc w:val="left"/>
      <w:pPr>
        <w:ind w:left="457" w:hanging="180"/>
      </w:pPr>
    </w:lvl>
    <w:lvl w:ilvl="2">
      <w:numFmt w:val="bullet"/>
      <w:lvlText w:val="•"/>
      <w:lvlJc w:val="left"/>
      <w:pPr>
        <w:ind w:left="635" w:hanging="180"/>
      </w:pPr>
    </w:lvl>
    <w:lvl w:ilvl="3">
      <w:numFmt w:val="bullet"/>
      <w:lvlText w:val="•"/>
      <w:lvlJc w:val="left"/>
      <w:pPr>
        <w:ind w:left="813" w:hanging="180"/>
      </w:pPr>
    </w:lvl>
    <w:lvl w:ilvl="4">
      <w:numFmt w:val="bullet"/>
      <w:lvlText w:val="•"/>
      <w:lvlJc w:val="left"/>
      <w:pPr>
        <w:ind w:left="991" w:hanging="180"/>
      </w:pPr>
    </w:lvl>
    <w:lvl w:ilvl="5">
      <w:numFmt w:val="bullet"/>
      <w:lvlText w:val="•"/>
      <w:lvlJc w:val="left"/>
      <w:pPr>
        <w:ind w:left="1169" w:hanging="180"/>
      </w:pPr>
    </w:lvl>
    <w:lvl w:ilvl="6">
      <w:numFmt w:val="bullet"/>
      <w:lvlText w:val="•"/>
      <w:lvlJc w:val="left"/>
      <w:pPr>
        <w:ind w:left="1347" w:hanging="180"/>
      </w:pPr>
    </w:lvl>
    <w:lvl w:ilvl="7">
      <w:numFmt w:val="bullet"/>
      <w:lvlText w:val="•"/>
      <w:lvlJc w:val="left"/>
      <w:pPr>
        <w:ind w:left="1525" w:hanging="180"/>
      </w:pPr>
    </w:lvl>
    <w:lvl w:ilvl="8">
      <w:numFmt w:val="bullet"/>
      <w:lvlText w:val="•"/>
      <w:lvlJc w:val="left"/>
      <w:pPr>
        <w:ind w:left="1703" w:hanging="180"/>
      </w:pPr>
    </w:lvl>
  </w:abstractNum>
  <w:abstractNum w:abstractNumId="16" w15:restartNumberingAfterBreak="0">
    <w:nsid w:val="00000412"/>
    <w:multiLevelType w:val="multilevel"/>
    <w:tmpl w:val="00000895"/>
    <w:lvl w:ilvl="0">
      <w:numFmt w:val="bullet"/>
      <w:lvlText w:val=""/>
      <w:lvlJc w:val="left"/>
      <w:pPr>
        <w:ind w:left="282" w:hanging="180"/>
      </w:pPr>
      <w:rPr>
        <w:rFonts w:ascii="Wingdings" w:hAnsi="Wingdings" w:cs="Wingdings"/>
        <w:b w:val="0"/>
        <w:bCs w:val="0"/>
        <w:w w:val="100"/>
        <w:sz w:val="16"/>
        <w:szCs w:val="16"/>
      </w:rPr>
    </w:lvl>
    <w:lvl w:ilvl="1">
      <w:numFmt w:val="bullet"/>
      <w:lvlText w:val="•"/>
      <w:lvlJc w:val="left"/>
      <w:pPr>
        <w:ind w:left="467" w:hanging="180"/>
      </w:pPr>
    </w:lvl>
    <w:lvl w:ilvl="2">
      <w:numFmt w:val="bullet"/>
      <w:lvlText w:val="•"/>
      <w:lvlJc w:val="left"/>
      <w:pPr>
        <w:ind w:left="654" w:hanging="180"/>
      </w:pPr>
    </w:lvl>
    <w:lvl w:ilvl="3">
      <w:numFmt w:val="bullet"/>
      <w:lvlText w:val="•"/>
      <w:lvlJc w:val="left"/>
      <w:pPr>
        <w:ind w:left="841" w:hanging="180"/>
      </w:pPr>
    </w:lvl>
    <w:lvl w:ilvl="4">
      <w:numFmt w:val="bullet"/>
      <w:lvlText w:val="•"/>
      <w:lvlJc w:val="left"/>
      <w:pPr>
        <w:ind w:left="1028" w:hanging="180"/>
      </w:pPr>
    </w:lvl>
    <w:lvl w:ilvl="5">
      <w:numFmt w:val="bullet"/>
      <w:lvlText w:val="•"/>
      <w:lvlJc w:val="left"/>
      <w:pPr>
        <w:ind w:left="1215" w:hanging="180"/>
      </w:pPr>
    </w:lvl>
    <w:lvl w:ilvl="6">
      <w:numFmt w:val="bullet"/>
      <w:lvlText w:val="•"/>
      <w:lvlJc w:val="left"/>
      <w:pPr>
        <w:ind w:left="1402" w:hanging="180"/>
      </w:pPr>
    </w:lvl>
    <w:lvl w:ilvl="7">
      <w:numFmt w:val="bullet"/>
      <w:lvlText w:val="•"/>
      <w:lvlJc w:val="left"/>
      <w:pPr>
        <w:ind w:left="1589" w:hanging="180"/>
      </w:pPr>
    </w:lvl>
    <w:lvl w:ilvl="8">
      <w:numFmt w:val="bullet"/>
      <w:lvlText w:val="•"/>
      <w:lvlJc w:val="left"/>
      <w:pPr>
        <w:ind w:left="1776" w:hanging="180"/>
      </w:pPr>
    </w:lvl>
  </w:abstractNum>
  <w:abstractNum w:abstractNumId="17" w15:restartNumberingAfterBreak="0">
    <w:nsid w:val="00000413"/>
    <w:multiLevelType w:val="multilevel"/>
    <w:tmpl w:val="00000896"/>
    <w:lvl w:ilvl="0">
      <w:numFmt w:val="bullet"/>
      <w:lvlText w:val=""/>
      <w:lvlJc w:val="left"/>
      <w:pPr>
        <w:ind w:left="282" w:hanging="180"/>
      </w:pPr>
      <w:rPr>
        <w:rFonts w:ascii="Wingdings" w:hAnsi="Wingdings" w:cs="Wingdings"/>
        <w:b w:val="0"/>
        <w:bCs w:val="0"/>
        <w:w w:val="100"/>
        <w:sz w:val="16"/>
        <w:szCs w:val="16"/>
      </w:rPr>
    </w:lvl>
    <w:lvl w:ilvl="1">
      <w:numFmt w:val="bullet"/>
      <w:lvlText w:val="•"/>
      <w:lvlJc w:val="left"/>
      <w:pPr>
        <w:ind w:left="457" w:hanging="180"/>
      </w:pPr>
    </w:lvl>
    <w:lvl w:ilvl="2">
      <w:numFmt w:val="bullet"/>
      <w:lvlText w:val="•"/>
      <w:lvlJc w:val="left"/>
      <w:pPr>
        <w:ind w:left="634" w:hanging="180"/>
      </w:pPr>
    </w:lvl>
    <w:lvl w:ilvl="3">
      <w:numFmt w:val="bullet"/>
      <w:lvlText w:val="•"/>
      <w:lvlJc w:val="left"/>
      <w:pPr>
        <w:ind w:left="812" w:hanging="180"/>
      </w:pPr>
    </w:lvl>
    <w:lvl w:ilvl="4">
      <w:numFmt w:val="bullet"/>
      <w:lvlText w:val="•"/>
      <w:lvlJc w:val="left"/>
      <w:pPr>
        <w:ind w:left="989" w:hanging="180"/>
      </w:pPr>
    </w:lvl>
    <w:lvl w:ilvl="5">
      <w:numFmt w:val="bullet"/>
      <w:lvlText w:val="•"/>
      <w:lvlJc w:val="left"/>
      <w:pPr>
        <w:ind w:left="1166" w:hanging="180"/>
      </w:pPr>
    </w:lvl>
    <w:lvl w:ilvl="6">
      <w:numFmt w:val="bullet"/>
      <w:lvlText w:val="•"/>
      <w:lvlJc w:val="left"/>
      <w:pPr>
        <w:ind w:left="1344" w:hanging="180"/>
      </w:pPr>
    </w:lvl>
    <w:lvl w:ilvl="7">
      <w:numFmt w:val="bullet"/>
      <w:lvlText w:val="•"/>
      <w:lvlJc w:val="left"/>
      <w:pPr>
        <w:ind w:left="1521" w:hanging="180"/>
      </w:pPr>
    </w:lvl>
    <w:lvl w:ilvl="8">
      <w:numFmt w:val="bullet"/>
      <w:lvlText w:val="•"/>
      <w:lvlJc w:val="left"/>
      <w:pPr>
        <w:ind w:left="1699" w:hanging="180"/>
      </w:pPr>
    </w:lvl>
  </w:abstractNum>
  <w:abstractNum w:abstractNumId="18" w15:restartNumberingAfterBreak="0">
    <w:nsid w:val="025933BF"/>
    <w:multiLevelType w:val="multilevel"/>
    <w:tmpl w:val="C40A706E"/>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9" w15:restartNumberingAfterBreak="0">
    <w:nsid w:val="03725634"/>
    <w:multiLevelType w:val="multilevel"/>
    <w:tmpl w:val="8116A3CE"/>
    <w:styleLink w:val="List21"/>
    <w:lvl w:ilvl="0">
      <w:numFmt w:val="bullet"/>
      <w:lvlText w:val=""/>
      <w:lvlJc w:val="left"/>
      <w:rPr>
        <w:rFonts w:ascii="Optima" w:eastAsia="Optima" w:hAnsi="Optima" w:cs="Optima"/>
        <w:color w:val="000000"/>
        <w:position w:val="0"/>
      </w:rPr>
    </w:lvl>
    <w:lvl w:ilvl="1">
      <w:start w:val="1"/>
      <w:numFmt w:val="bullet"/>
      <w:lvlText w:val="o"/>
      <w:lvlJc w:val="left"/>
      <w:rPr>
        <w:rFonts w:ascii="Optima" w:eastAsia="Optima" w:hAnsi="Optima" w:cs="Optima"/>
        <w:color w:val="000000"/>
        <w:position w:val="0"/>
      </w:rPr>
    </w:lvl>
    <w:lvl w:ilvl="2">
      <w:start w:val="1"/>
      <w:numFmt w:val="bullet"/>
      <w:lvlText w:val=""/>
      <w:lvlJc w:val="left"/>
      <w:rPr>
        <w:rFonts w:ascii="Optima" w:eastAsia="Optima" w:hAnsi="Optima" w:cs="Optima"/>
        <w:color w:val="000000"/>
        <w:position w:val="0"/>
      </w:rPr>
    </w:lvl>
    <w:lvl w:ilvl="3">
      <w:start w:val="1"/>
      <w:numFmt w:val="bullet"/>
      <w:lvlText w:val="•"/>
      <w:lvlJc w:val="left"/>
      <w:rPr>
        <w:rFonts w:ascii="Optima" w:eastAsia="Optima" w:hAnsi="Optima" w:cs="Optima"/>
        <w:color w:val="000000"/>
        <w:position w:val="0"/>
      </w:rPr>
    </w:lvl>
    <w:lvl w:ilvl="4">
      <w:start w:val="1"/>
      <w:numFmt w:val="bullet"/>
      <w:lvlText w:val="o"/>
      <w:lvlJc w:val="left"/>
      <w:rPr>
        <w:rFonts w:ascii="Optima" w:eastAsia="Optima" w:hAnsi="Optima" w:cs="Optima"/>
        <w:color w:val="000000"/>
        <w:position w:val="0"/>
      </w:rPr>
    </w:lvl>
    <w:lvl w:ilvl="5">
      <w:start w:val="1"/>
      <w:numFmt w:val="bullet"/>
      <w:lvlText w:val=""/>
      <w:lvlJc w:val="left"/>
      <w:rPr>
        <w:rFonts w:ascii="Optima" w:eastAsia="Optima" w:hAnsi="Optima" w:cs="Optima"/>
        <w:color w:val="000000"/>
        <w:position w:val="0"/>
      </w:rPr>
    </w:lvl>
    <w:lvl w:ilvl="6">
      <w:start w:val="1"/>
      <w:numFmt w:val="bullet"/>
      <w:lvlText w:val="•"/>
      <w:lvlJc w:val="left"/>
      <w:rPr>
        <w:rFonts w:ascii="Optima" w:eastAsia="Optima" w:hAnsi="Optima" w:cs="Optima"/>
        <w:color w:val="000000"/>
        <w:position w:val="0"/>
      </w:rPr>
    </w:lvl>
    <w:lvl w:ilvl="7">
      <w:start w:val="1"/>
      <w:numFmt w:val="bullet"/>
      <w:lvlText w:val="o"/>
      <w:lvlJc w:val="left"/>
      <w:rPr>
        <w:rFonts w:ascii="Optima" w:eastAsia="Optima" w:hAnsi="Optima" w:cs="Optima"/>
        <w:color w:val="000000"/>
        <w:position w:val="0"/>
      </w:rPr>
    </w:lvl>
    <w:lvl w:ilvl="8">
      <w:start w:val="1"/>
      <w:numFmt w:val="bullet"/>
      <w:lvlText w:val=""/>
      <w:lvlJc w:val="left"/>
      <w:rPr>
        <w:rFonts w:ascii="Optima" w:eastAsia="Optima" w:hAnsi="Optima" w:cs="Optima"/>
        <w:color w:val="000000"/>
        <w:position w:val="0"/>
      </w:rPr>
    </w:lvl>
  </w:abstractNum>
  <w:abstractNum w:abstractNumId="20" w15:restartNumberingAfterBreak="0">
    <w:nsid w:val="05182542"/>
    <w:multiLevelType w:val="multilevel"/>
    <w:tmpl w:val="3852F682"/>
    <w:lvl w:ilvl="0">
      <w:numFmt w:val="bullet"/>
      <w:lvlText w:val=""/>
      <w:lvlJc w:val="left"/>
      <w:rPr>
        <w:rFonts w:ascii="Optima" w:eastAsia="Optima" w:hAnsi="Optima" w:cs="Optima"/>
        <w:color w:val="000000"/>
        <w:position w:val="0"/>
      </w:rPr>
    </w:lvl>
    <w:lvl w:ilvl="1">
      <w:start w:val="1"/>
      <w:numFmt w:val="bullet"/>
      <w:lvlText w:val="o"/>
      <w:lvlJc w:val="left"/>
      <w:rPr>
        <w:rFonts w:ascii="Optima" w:eastAsia="Optima" w:hAnsi="Optima" w:cs="Optima"/>
        <w:color w:val="000000"/>
        <w:position w:val="0"/>
      </w:rPr>
    </w:lvl>
    <w:lvl w:ilvl="2">
      <w:start w:val="1"/>
      <w:numFmt w:val="bullet"/>
      <w:lvlText w:val=""/>
      <w:lvlJc w:val="left"/>
      <w:rPr>
        <w:rFonts w:ascii="Optima" w:eastAsia="Optima" w:hAnsi="Optima" w:cs="Optima"/>
        <w:color w:val="000000"/>
        <w:position w:val="0"/>
      </w:rPr>
    </w:lvl>
    <w:lvl w:ilvl="3">
      <w:start w:val="1"/>
      <w:numFmt w:val="bullet"/>
      <w:lvlText w:val="•"/>
      <w:lvlJc w:val="left"/>
      <w:rPr>
        <w:rFonts w:ascii="Optima" w:eastAsia="Optima" w:hAnsi="Optima" w:cs="Optima"/>
        <w:color w:val="000000"/>
        <w:position w:val="0"/>
      </w:rPr>
    </w:lvl>
    <w:lvl w:ilvl="4">
      <w:start w:val="1"/>
      <w:numFmt w:val="bullet"/>
      <w:lvlText w:val="o"/>
      <w:lvlJc w:val="left"/>
      <w:rPr>
        <w:rFonts w:ascii="Optima" w:eastAsia="Optima" w:hAnsi="Optima" w:cs="Optima"/>
        <w:color w:val="000000"/>
        <w:position w:val="0"/>
      </w:rPr>
    </w:lvl>
    <w:lvl w:ilvl="5">
      <w:start w:val="1"/>
      <w:numFmt w:val="bullet"/>
      <w:lvlText w:val=""/>
      <w:lvlJc w:val="left"/>
      <w:rPr>
        <w:rFonts w:ascii="Optima" w:eastAsia="Optima" w:hAnsi="Optima" w:cs="Optima"/>
        <w:color w:val="000000"/>
        <w:position w:val="0"/>
      </w:rPr>
    </w:lvl>
    <w:lvl w:ilvl="6">
      <w:start w:val="1"/>
      <w:numFmt w:val="bullet"/>
      <w:lvlText w:val="•"/>
      <w:lvlJc w:val="left"/>
      <w:rPr>
        <w:rFonts w:ascii="Optima" w:eastAsia="Optima" w:hAnsi="Optima" w:cs="Optima"/>
        <w:color w:val="000000"/>
        <w:position w:val="0"/>
      </w:rPr>
    </w:lvl>
    <w:lvl w:ilvl="7">
      <w:start w:val="1"/>
      <w:numFmt w:val="bullet"/>
      <w:lvlText w:val="o"/>
      <w:lvlJc w:val="left"/>
      <w:rPr>
        <w:rFonts w:ascii="Optima" w:eastAsia="Optima" w:hAnsi="Optima" w:cs="Optima"/>
        <w:color w:val="000000"/>
        <w:position w:val="0"/>
      </w:rPr>
    </w:lvl>
    <w:lvl w:ilvl="8">
      <w:start w:val="1"/>
      <w:numFmt w:val="bullet"/>
      <w:lvlText w:val=""/>
      <w:lvlJc w:val="left"/>
      <w:rPr>
        <w:rFonts w:ascii="Optima" w:eastAsia="Optima" w:hAnsi="Optima" w:cs="Optima"/>
        <w:color w:val="000000"/>
        <w:position w:val="0"/>
      </w:rPr>
    </w:lvl>
  </w:abstractNum>
  <w:abstractNum w:abstractNumId="21" w15:restartNumberingAfterBreak="0">
    <w:nsid w:val="063F3F68"/>
    <w:multiLevelType w:val="multilevel"/>
    <w:tmpl w:val="70108C68"/>
    <w:lvl w:ilvl="0">
      <w:numFmt w:val="bullet"/>
      <w:lvlText w:val=""/>
      <w:lvlJc w:val="left"/>
      <w:rPr>
        <w:rFonts w:ascii="Optima" w:eastAsia="Optima" w:hAnsi="Optima" w:cs="Optima"/>
        <w:color w:val="000000"/>
        <w:position w:val="0"/>
      </w:rPr>
    </w:lvl>
    <w:lvl w:ilvl="1">
      <w:start w:val="1"/>
      <w:numFmt w:val="bullet"/>
      <w:lvlText w:val="o"/>
      <w:lvlJc w:val="left"/>
      <w:rPr>
        <w:rFonts w:ascii="Optima" w:eastAsia="Optima" w:hAnsi="Optima" w:cs="Optima"/>
        <w:color w:val="000000"/>
        <w:position w:val="0"/>
      </w:rPr>
    </w:lvl>
    <w:lvl w:ilvl="2">
      <w:start w:val="1"/>
      <w:numFmt w:val="bullet"/>
      <w:lvlText w:val=""/>
      <w:lvlJc w:val="left"/>
      <w:rPr>
        <w:rFonts w:ascii="Optima" w:eastAsia="Optima" w:hAnsi="Optima" w:cs="Optima"/>
        <w:color w:val="000000"/>
        <w:position w:val="0"/>
      </w:rPr>
    </w:lvl>
    <w:lvl w:ilvl="3">
      <w:start w:val="1"/>
      <w:numFmt w:val="bullet"/>
      <w:lvlText w:val="•"/>
      <w:lvlJc w:val="left"/>
      <w:rPr>
        <w:rFonts w:ascii="Optima" w:eastAsia="Optima" w:hAnsi="Optima" w:cs="Optima"/>
        <w:color w:val="000000"/>
        <w:position w:val="0"/>
      </w:rPr>
    </w:lvl>
    <w:lvl w:ilvl="4">
      <w:start w:val="1"/>
      <w:numFmt w:val="bullet"/>
      <w:lvlText w:val="o"/>
      <w:lvlJc w:val="left"/>
      <w:rPr>
        <w:rFonts w:ascii="Optima" w:eastAsia="Optima" w:hAnsi="Optima" w:cs="Optima"/>
        <w:color w:val="000000"/>
        <w:position w:val="0"/>
      </w:rPr>
    </w:lvl>
    <w:lvl w:ilvl="5">
      <w:start w:val="1"/>
      <w:numFmt w:val="bullet"/>
      <w:lvlText w:val=""/>
      <w:lvlJc w:val="left"/>
      <w:rPr>
        <w:rFonts w:ascii="Optima" w:eastAsia="Optima" w:hAnsi="Optima" w:cs="Optima"/>
        <w:color w:val="000000"/>
        <w:position w:val="0"/>
      </w:rPr>
    </w:lvl>
    <w:lvl w:ilvl="6">
      <w:start w:val="1"/>
      <w:numFmt w:val="bullet"/>
      <w:lvlText w:val="•"/>
      <w:lvlJc w:val="left"/>
      <w:rPr>
        <w:rFonts w:ascii="Optima" w:eastAsia="Optima" w:hAnsi="Optima" w:cs="Optima"/>
        <w:color w:val="000000"/>
        <w:position w:val="0"/>
      </w:rPr>
    </w:lvl>
    <w:lvl w:ilvl="7">
      <w:start w:val="1"/>
      <w:numFmt w:val="bullet"/>
      <w:lvlText w:val="o"/>
      <w:lvlJc w:val="left"/>
      <w:rPr>
        <w:rFonts w:ascii="Optima" w:eastAsia="Optima" w:hAnsi="Optima" w:cs="Optima"/>
        <w:color w:val="000000"/>
        <w:position w:val="0"/>
      </w:rPr>
    </w:lvl>
    <w:lvl w:ilvl="8">
      <w:start w:val="1"/>
      <w:numFmt w:val="bullet"/>
      <w:lvlText w:val=""/>
      <w:lvlJc w:val="left"/>
      <w:rPr>
        <w:rFonts w:ascii="Optima" w:eastAsia="Optima" w:hAnsi="Optima" w:cs="Optima"/>
        <w:color w:val="000000"/>
        <w:position w:val="0"/>
      </w:rPr>
    </w:lvl>
  </w:abstractNum>
  <w:abstractNum w:abstractNumId="22" w15:restartNumberingAfterBreak="0">
    <w:nsid w:val="0AC963EA"/>
    <w:multiLevelType w:val="multilevel"/>
    <w:tmpl w:val="AC8AADBA"/>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23" w15:restartNumberingAfterBreak="0">
    <w:nsid w:val="1D3C419B"/>
    <w:multiLevelType w:val="multilevel"/>
    <w:tmpl w:val="2AEA97D2"/>
    <w:lvl w:ilvl="0">
      <w:start w:val="1"/>
      <w:numFmt w:val="decimal"/>
      <w:lvlText w:val="%1)"/>
      <w:lvlJc w:val="left"/>
      <w:pPr>
        <w:tabs>
          <w:tab w:val="num" w:pos="313"/>
        </w:tabs>
        <w:ind w:left="313" w:hanging="313"/>
      </w:pPr>
      <w:rPr>
        <w:rFonts w:ascii="Optima" w:eastAsia="Optima" w:hAnsi="Optima" w:cs="Optima"/>
        <w:position w:val="0"/>
        <w:sz w:val="26"/>
        <w:szCs w:val="26"/>
      </w:rPr>
    </w:lvl>
    <w:lvl w:ilvl="1">
      <w:start w:val="1"/>
      <w:numFmt w:val="decimal"/>
      <w:lvlText w:val="%2)"/>
      <w:lvlJc w:val="left"/>
      <w:pPr>
        <w:tabs>
          <w:tab w:val="num" w:pos="1009"/>
        </w:tabs>
        <w:ind w:left="1009"/>
      </w:pPr>
      <w:rPr>
        <w:rFonts w:ascii="Optima" w:eastAsia="Optima" w:hAnsi="Optima" w:cs="Optima"/>
        <w:position w:val="0"/>
        <w:sz w:val="26"/>
        <w:szCs w:val="26"/>
      </w:rPr>
    </w:lvl>
    <w:lvl w:ilvl="2">
      <w:start w:val="1"/>
      <w:numFmt w:val="decimal"/>
      <w:lvlText w:val="%3)"/>
      <w:lvlJc w:val="left"/>
      <w:pPr>
        <w:tabs>
          <w:tab w:val="num" w:pos="1729"/>
        </w:tabs>
        <w:ind w:left="1729"/>
      </w:pPr>
      <w:rPr>
        <w:rFonts w:ascii="Optima" w:eastAsia="Optima" w:hAnsi="Optima" w:cs="Optima"/>
        <w:position w:val="0"/>
        <w:sz w:val="26"/>
        <w:szCs w:val="26"/>
      </w:rPr>
    </w:lvl>
    <w:lvl w:ilvl="3">
      <w:start w:val="1"/>
      <w:numFmt w:val="decimal"/>
      <w:lvlText w:val="%4)"/>
      <w:lvlJc w:val="left"/>
      <w:pPr>
        <w:tabs>
          <w:tab w:val="num" w:pos="2449"/>
        </w:tabs>
        <w:ind w:left="2449"/>
      </w:pPr>
      <w:rPr>
        <w:rFonts w:ascii="Optima" w:eastAsia="Optima" w:hAnsi="Optima" w:cs="Optima"/>
        <w:position w:val="0"/>
        <w:sz w:val="26"/>
        <w:szCs w:val="26"/>
      </w:rPr>
    </w:lvl>
    <w:lvl w:ilvl="4">
      <w:start w:val="1"/>
      <w:numFmt w:val="decimal"/>
      <w:lvlText w:val="%5)"/>
      <w:lvlJc w:val="left"/>
      <w:pPr>
        <w:tabs>
          <w:tab w:val="num" w:pos="3169"/>
        </w:tabs>
        <w:ind w:left="3169"/>
      </w:pPr>
      <w:rPr>
        <w:rFonts w:ascii="Optima" w:eastAsia="Optima" w:hAnsi="Optima" w:cs="Optima"/>
        <w:position w:val="0"/>
        <w:sz w:val="26"/>
        <w:szCs w:val="26"/>
      </w:rPr>
    </w:lvl>
    <w:lvl w:ilvl="5">
      <w:start w:val="1"/>
      <w:numFmt w:val="decimal"/>
      <w:lvlText w:val="%6)"/>
      <w:lvlJc w:val="left"/>
      <w:pPr>
        <w:tabs>
          <w:tab w:val="num" w:pos="3889"/>
        </w:tabs>
        <w:ind w:left="3889"/>
      </w:pPr>
      <w:rPr>
        <w:rFonts w:ascii="Optima" w:eastAsia="Optima" w:hAnsi="Optima" w:cs="Optima"/>
        <w:position w:val="0"/>
        <w:sz w:val="26"/>
        <w:szCs w:val="26"/>
      </w:rPr>
    </w:lvl>
    <w:lvl w:ilvl="6">
      <w:start w:val="1"/>
      <w:numFmt w:val="decimal"/>
      <w:lvlText w:val="%7)"/>
      <w:lvlJc w:val="left"/>
      <w:pPr>
        <w:tabs>
          <w:tab w:val="num" w:pos="4609"/>
        </w:tabs>
        <w:ind w:left="4609"/>
      </w:pPr>
      <w:rPr>
        <w:rFonts w:ascii="Optima" w:eastAsia="Optima" w:hAnsi="Optima" w:cs="Optima"/>
        <w:position w:val="0"/>
        <w:sz w:val="26"/>
        <w:szCs w:val="26"/>
      </w:rPr>
    </w:lvl>
    <w:lvl w:ilvl="7">
      <w:start w:val="1"/>
      <w:numFmt w:val="decimal"/>
      <w:lvlText w:val="%8)"/>
      <w:lvlJc w:val="left"/>
      <w:pPr>
        <w:tabs>
          <w:tab w:val="num" w:pos="5329"/>
        </w:tabs>
        <w:ind w:left="5329"/>
      </w:pPr>
      <w:rPr>
        <w:rFonts w:ascii="Optima" w:eastAsia="Optima" w:hAnsi="Optima" w:cs="Optima"/>
        <w:position w:val="0"/>
        <w:sz w:val="26"/>
        <w:szCs w:val="26"/>
      </w:rPr>
    </w:lvl>
    <w:lvl w:ilvl="8">
      <w:start w:val="1"/>
      <w:numFmt w:val="decimal"/>
      <w:lvlText w:val="%9)"/>
      <w:lvlJc w:val="left"/>
      <w:pPr>
        <w:tabs>
          <w:tab w:val="num" w:pos="6049"/>
        </w:tabs>
        <w:ind w:left="6049"/>
      </w:pPr>
      <w:rPr>
        <w:rFonts w:ascii="Optima" w:eastAsia="Optima" w:hAnsi="Optima" w:cs="Optima"/>
        <w:position w:val="0"/>
        <w:sz w:val="26"/>
        <w:szCs w:val="26"/>
      </w:rPr>
    </w:lvl>
  </w:abstractNum>
  <w:abstractNum w:abstractNumId="24" w15:restartNumberingAfterBreak="0">
    <w:nsid w:val="1DB5568D"/>
    <w:multiLevelType w:val="hybridMultilevel"/>
    <w:tmpl w:val="B512E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D27DD9"/>
    <w:multiLevelType w:val="multilevel"/>
    <w:tmpl w:val="83EC8722"/>
    <w:styleLink w:val="List11"/>
    <w:lvl w:ilvl="0">
      <w:start w:val="4"/>
      <w:numFmt w:val="decimal"/>
      <w:lvlText w:val="%1)"/>
      <w:lvlJc w:val="left"/>
      <w:pPr>
        <w:tabs>
          <w:tab w:val="num" w:pos="313"/>
        </w:tabs>
        <w:ind w:left="313" w:hanging="313"/>
      </w:pPr>
      <w:rPr>
        <w:rFonts w:ascii="Optima" w:eastAsia="Optima" w:hAnsi="Optima" w:cs="Optima"/>
        <w:position w:val="0"/>
        <w:sz w:val="26"/>
        <w:szCs w:val="26"/>
      </w:rPr>
    </w:lvl>
    <w:lvl w:ilvl="1">
      <w:start w:val="1"/>
      <w:numFmt w:val="decimal"/>
      <w:lvlText w:val="%2)"/>
      <w:lvlJc w:val="left"/>
      <w:pPr>
        <w:tabs>
          <w:tab w:val="num" w:pos="1009"/>
        </w:tabs>
        <w:ind w:left="1009"/>
      </w:pPr>
      <w:rPr>
        <w:rFonts w:ascii="Optima" w:eastAsia="Optima" w:hAnsi="Optima" w:cs="Optima"/>
        <w:position w:val="0"/>
        <w:sz w:val="26"/>
        <w:szCs w:val="26"/>
      </w:rPr>
    </w:lvl>
    <w:lvl w:ilvl="2">
      <w:start w:val="1"/>
      <w:numFmt w:val="decimal"/>
      <w:lvlText w:val="%3)"/>
      <w:lvlJc w:val="left"/>
      <w:pPr>
        <w:tabs>
          <w:tab w:val="num" w:pos="1729"/>
        </w:tabs>
        <w:ind w:left="1729"/>
      </w:pPr>
      <w:rPr>
        <w:rFonts w:ascii="Optima" w:eastAsia="Optima" w:hAnsi="Optima" w:cs="Optima"/>
        <w:position w:val="0"/>
        <w:sz w:val="26"/>
        <w:szCs w:val="26"/>
      </w:rPr>
    </w:lvl>
    <w:lvl w:ilvl="3">
      <w:start w:val="1"/>
      <w:numFmt w:val="decimal"/>
      <w:lvlText w:val="%4)"/>
      <w:lvlJc w:val="left"/>
      <w:pPr>
        <w:tabs>
          <w:tab w:val="num" w:pos="2449"/>
        </w:tabs>
        <w:ind w:left="2449"/>
      </w:pPr>
      <w:rPr>
        <w:rFonts w:ascii="Optima" w:eastAsia="Optima" w:hAnsi="Optima" w:cs="Optima"/>
        <w:position w:val="0"/>
        <w:sz w:val="26"/>
        <w:szCs w:val="26"/>
      </w:rPr>
    </w:lvl>
    <w:lvl w:ilvl="4">
      <w:start w:val="1"/>
      <w:numFmt w:val="decimal"/>
      <w:lvlText w:val="%5)"/>
      <w:lvlJc w:val="left"/>
      <w:pPr>
        <w:tabs>
          <w:tab w:val="num" w:pos="3169"/>
        </w:tabs>
        <w:ind w:left="3169"/>
      </w:pPr>
      <w:rPr>
        <w:rFonts w:ascii="Optima" w:eastAsia="Optima" w:hAnsi="Optima" w:cs="Optima"/>
        <w:position w:val="0"/>
        <w:sz w:val="26"/>
        <w:szCs w:val="26"/>
      </w:rPr>
    </w:lvl>
    <w:lvl w:ilvl="5">
      <w:start w:val="1"/>
      <w:numFmt w:val="decimal"/>
      <w:lvlText w:val="%6)"/>
      <w:lvlJc w:val="left"/>
      <w:pPr>
        <w:tabs>
          <w:tab w:val="num" w:pos="3889"/>
        </w:tabs>
        <w:ind w:left="3889"/>
      </w:pPr>
      <w:rPr>
        <w:rFonts w:ascii="Optima" w:eastAsia="Optima" w:hAnsi="Optima" w:cs="Optima"/>
        <w:position w:val="0"/>
        <w:sz w:val="26"/>
        <w:szCs w:val="26"/>
      </w:rPr>
    </w:lvl>
    <w:lvl w:ilvl="6">
      <w:start w:val="1"/>
      <w:numFmt w:val="decimal"/>
      <w:lvlText w:val="%7)"/>
      <w:lvlJc w:val="left"/>
      <w:pPr>
        <w:tabs>
          <w:tab w:val="num" w:pos="4609"/>
        </w:tabs>
        <w:ind w:left="4609"/>
      </w:pPr>
      <w:rPr>
        <w:rFonts w:ascii="Optima" w:eastAsia="Optima" w:hAnsi="Optima" w:cs="Optima"/>
        <w:position w:val="0"/>
        <w:sz w:val="26"/>
        <w:szCs w:val="26"/>
      </w:rPr>
    </w:lvl>
    <w:lvl w:ilvl="7">
      <w:start w:val="1"/>
      <w:numFmt w:val="decimal"/>
      <w:lvlText w:val="%8)"/>
      <w:lvlJc w:val="left"/>
      <w:pPr>
        <w:tabs>
          <w:tab w:val="num" w:pos="5329"/>
        </w:tabs>
        <w:ind w:left="5329"/>
      </w:pPr>
      <w:rPr>
        <w:rFonts w:ascii="Optima" w:eastAsia="Optima" w:hAnsi="Optima" w:cs="Optima"/>
        <w:position w:val="0"/>
        <w:sz w:val="26"/>
        <w:szCs w:val="26"/>
      </w:rPr>
    </w:lvl>
    <w:lvl w:ilvl="8">
      <w:start w:val="1"/>
      <w:numFmt w:val="decimal"/>
      <w:lvlText w:val="%9)"/>
      <w:lvlJc w:val="left"/>
      <w:pPr>
        <w:tabs>
          <w:tab w:val="num" w:pos="6049"/>
        </w:tabs>
        <w:ind w:left="6049"/>
      </w:pPr>
      <w:rPr>
        <w:rFonts w:ascii="Optima" w:eastAsia="Optima" w:hAnsi="Optima" w:cs="Optima"/>
        <w:position w:val="0"/>
        <w:sz w:val="26"/>
        <w:szCs w:val="26"/>
      </w:rPr>
    </w:lvl>
  </w:abstractNum>
  <w:abstractNum w:abstractNumId="26" w15:restartNumberingAfterBreak="0">
    <w:nsid w:val="25363CA6"/>
    <w:multiLevelType w:val="multilevel"/>
    <w:tmpl w:val="F08261A6"/>
    <w:lvl w:ilvl="0">
      <w:numFmt w:val="bullet"/>
      <w:lvlText w:val=""/>
      <w:lvlJc w:val="left"/>
      <w:rPr>
        <w:rFonts w:ascii="Optima" w:eastAsia="Optima" w:hAnsi="Optima" w:cs="Optima"/>
        <w:color w:val="000000"/>
        <w:position w:val="0"/>
      </w:rPr>
    </w:lvl>
    <w:lvl w:ilvl="1">
      <w:start w:val="1"/>
      <w:numFmt w:val="bullet"/>
      <w:lvlText w:val="o"/>
      <w:lvlJc w:val="left"/>
      <w:rPr>
        <w:rFonts w:ascii="Optima" w:eastAsia="Optima" w:hAnsi="Optima" w:cs="Optima"/>
        <w:color w:val="000000"/>
        <w:position w:val="0"/>
      </w:rPr>
    </w:lvl>
    <w:lvl w:ilvl="2">
      <w:start w:val="1"/>
      <w:numFmt w:val="bullet"/>
      <w:lvlText w:val=""/>
      <w:lvlJc w:val="left"/>
      <w:rPr>
        <w:rFonts w:ascii="Optima" w:eastAsia="Optima" w:hAnsi="Optima" w:cs="Optima"/>
        <w:color w:val="000000"/>
        <w:position w:val="0"/>
      </w:rPr>
    </w:lvl>
    <w:lvl w:ilvl="3">
      <w:start w:val="1"/>
      <w:numFmt w:val="bullet"/>
      <w:lvlText w:val="•"/>
      <w:lvlJc w:val="left"/>
      <w:rPr>
        <w:rFonts w:ascii="Optima" w:eastAsia="Optima" w:hAnsi="Optima" w:cs="Optima"/>
        <w:color w:val="000000"/>
        <w:position w:val="0"/>
      </w:rPr>
    </w:lvl>
    <w:lvl w:ilvl="4">
      <w:start w:val="1"/>
      <w:numFmt w:val="bullet"/>
      <w:lvlText w:val="o"/>
      <w:lvlJc w:val="left"/>
      <w:rPr>
        <w:rFonts w:ascii="Optima" w:eastAsia="Optima" w:hAnsi="Optima" w:cs="Optima"/>
        <w:color w:val="000000"/>
        <w:position w:val="0"/>
      </w:rPr>
    </w:lvl>
    <w:lvl w:ilvl="5">
      <w:start w:val="1"/>
      <w:numFmt w:val="bullet"/>
      <w:lvlText w:val=""/>
      <w:lvlJc w:val="left"/>
      <w:rPr>
        <w:rFonts w:ascii="Optima" w:eastAsia="Optima" w:hAnsi="Optima" w:cs="Optima"/>
        <w:color w:val="000000"/>
        <w:position w:val="0"/>
      </w:rPr>
    </w:lvl>
    <w:lvl w:ilvl="6">
      <w:start w:val="1"/>
      <w:numFmt w:val="bullet"/>
      <w:lvlText w:val="•"/>
      <w:lvlJc w:val="left"/>
      <w:rPr>
        <w:rFonts w:ascii="Optima" w:eastAsia="Optima" w:hAnsi="Optima" w:cs="Optima"/>
        <w:color w:val="000000"/>
        <w:position w:val="0"/>
      </w:rPr>
    </w:lvl>
    <w:lvl w:ilvl="7">
      <w:start w:val="1"/>
      <w:numFmt w:val="bullet"/>
      <w:lvlText w:val="o"/>
      <w:lvlJc w:val="left"/>
      <w:rPr>
        <w:rFonts w:ascii="Optima" w:eastAsia="Optima" w:hAnsi="Optima" w:cs="Optima"/>
        <w:color w:val="000000"/>
        <w:position w:val="0"/>
      </w:rPr>
    </w:lvl>
    <w:lvl w:ilvl="8">
      <w:start w:val="1"/>
      <w:numFmt w:val="bullet"/>
      <w:lvlText w:val=""/>
      <w:lvlJc w:val="left"/>
      <w:rPr>
        <w:rFonts w:ascii="Optima" w:eastAsia="Optima" w:hAnsi="Optima" w:cs="Optima"/>
        <w:color w:val="000000"/>
        <w:position w:val="0"/>
      </w:rPr>
    </w:lvl>
  </w:abstractNum>
  <w:abstractNum w:abstractNumId="27" w15:restartNumberingAfterBreak="0">
    <w:nsid w:val="278F45AC"/>
    <w:multiLevelType w:val="multilevel"/>
    <w:tmpl w:val="1586057A"/>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28" w15:restartNumberingAfterBreak="0">
    <w:nsid w:val="32B63DC6"/>
    <w:multiLevelType w:val="multilevel"/>
    <w:tmpl w:val="0ACA2E5C"/>
    <w:styleLink w:val="List31"/>
    <w:lvl w:ilvl="0">
      <w:numFmt w:val="bullet"/>
      <w:lvlText w:val="•"/>
      <w:lvlJc w:val="left"/>
      <w:pPr>
        <w:tabs>
          <w:tab w:val="num" w:pos="1873"/>
        </w:tabs>
        <w:ind w:left="1873" w:hanging="233"/>
      </w:pPr>
      <w:rPr>
        <w:rFonts w:ascii="Optima" w:eastAsia="Optima" w:hAnsi="Optima" w:cs="Optima"/>
        <w:color w:val="000000"/>
        <w:position w:val="0"/>
        <w:sz w:val="24"/>
        <w:szCs w:val="24"/>
      </w:rPr>
    </w:lvl>
    <w:lvl w:ilvl="1">
      <w:start w:val="1"/>
      <w:numFmt w:val="bullet"/>
      <w:lvlText w:val="o"/>
      <w:lvlJc w:val="left"/>
      <w:pPr>
        <w:tabs>
          <w:tab w:val="num" w:pos="2720"/>
        </w:tabs>
        <w:ind w:left="2720"/>
      </w:pPr>
      <w:rPr>
        <w:rFonts w:ascii="Optima" w:eastAsia="Optima" w:hAnsi="Optima" w:cs="Optima"/>
        <w:color w:val="000000"/>
        <w:position w:val="0"/>
        <w:sz w:val="20"/>
        <w:szCs w:val="20"/>
      </w:rPr>
    </w:lvl>
    <w:lvl w:ilvl="2">
      <w:start w:val="1"/>
      <w:numFmt w:val="bullet"/>
      <w:lvlText w:val=""/>
      <w:lvlJc w:val="left"/>
      <w:pPr>
        <w:tabs>
          <w:tab w:val="num" w:pos="3440"/>
        </w:tabs>
        <w:ind w:left="3440"/>
      </w:pPr>
      <w:rPr>
        <w:rFonts w:ascii="Optima" w:eastAsia="Optima" w:hAnsi="Optima" w:cs="Optima"/>
        <w:color w:val="000000"/>
        <w:position w:val="0"/>
        <w:sz w:val="20"/>
        <w:szCs w:val="20"/>
      </w:rPr>
    </w:lvl>
    <w:lvl w:ilvl="3">
      <w:start w:val="1"/>
      <w:numFmt w:val="bullet"/>
      <w:lvlText w:val="•"/>
      <w:lvlJc w:val="left"/>
      <w:pPr>
        <w:tabs>
          <w:tab w:val="num" w:pos="4160"/>
        </w:tabs>
        <w:ind w:left="4160"/>
      </w:pPr>
      <w:rPr>
        <w:rFonts w:ascii="Optima" w:eastAsia="Optima" w:hAnsi="Optima" w:cs="Optima"/>
        <w:color w:val="000000"/>
        <w:position w:val="0"/>
        <w:sz w:val="20"/>
        <w:szCs w:val="20"/>
      </w:rPr>
    </w:lvl>
    <w:lvl w:ilvl="4">
      <w:start w:val="1"/>
      <w:numFmt w:val="bullet"/>
      <w:lvlText w:val="o"/>
      <w:lvlJc w:val="left"/>
      <w:pPr>
        <w:tabs>
          <w:tab w:val="num" w:pos="4880"/>
        </w:tabs>
        <w:ind w:left="4880"/>
      </w:pPr>
      <w:rPr>
        <w:rFonts w:ascii="Optima" w:eastAsia="Optima" w:hAnsi="Optima" w:cs="Optima"/>
        <w:color w:val="000000"/>
        <w:position w:val="0"/>
        <w:sz w:val="20"/>
        <w:szCs w:val="20"/>
      </w:rPr>
    </w:lvl>
    <w:lvl w:ilvl="5">
      <w:start w:val="1"/>
      <w:numFmt w:val="bullet"/>
      <w:lvlText w:val=""/>
      <w:lvlJc w:val="left"/>
      <w:pPr>
        <w:tabs>
          <w:tab w:val="num" w:pos="5600"/>
        </w:tabs>
        <w:ind w:left="5600"/>
      </w:pPr>
      <w:rPr>
        <w:rFonts w:ascii="Optima" w:eastAsia="Optima" w:hAnsi="Optima" w:cs="Optima"/>
        <w:color w:val="000000"/>
        <w:position w:val="0"/>
        <w:sz w:val="20"/>
        <w:szCs w:val="20"/>
      </w:rPr>
    </w:lvl>
    <w:lvl w:ilvl="6">
      <w:start w:val="1"/>
      <w:numFmt w:val="bullet"/>
      <w:lvlText w:val="•"/>
      <w:lvlJc w:val="left"/>
      <w:pPr>
        <w:tabs>
          <w:tab w:val="num" w:pos="6320"/>
        </w:tabs>
        <w:ind w:left="6320"/>
      </w:pPr>
      <w:rPr>
        <w:rFonts w:ascii="Optima" w:eastAsia="Optima" w:hAnsi="Optima" w:cs="Optima"/>
        <w:color w:val="000000"/>
        <w:position w:val="0"/>
        <w:sz w:val="20"/>
        <w:szCs w:val="20"/>
      </w:rPr>
    </w:lvl>
    <w:lvl w:ilvl="7">
      <w:start w:val="1"/>
      <w:numFmt w:val="bullet"/>
      <w:lvlText w:val="o"/>
      <w:lvlJc w:val="left"/>
      <w:pPr>
        <w:tabs>
          <w:tab w:val="num" w:pos="7040"/>
        </w:tabs>
        <w:ind w:left="7040"/>
      </w:pPr>
      <w:rPr>
        <w:rFonts w:ascii="Optima" w:eastAsia="Optima" w:hAnsi="Optima" w:cs="Optima"/>
        <w:color w:val="000000"/>
        <w:position w:val="0"/>
        <w:sz w:val="20"/>
        <w:szCs w:val="20"/>
      </w:rPr>
    </w:lvl>
    <w:lvl w:ilvl="8">
      <w:start w:val="1"/>
      <w:numFmt w:val="bullet"/>
      <w:lvlText w:val=""/>
      <w:lvlJc w:val="left"/>
      <w:pPr>
        <w:tabs>
          <w:tab w:val="num" w:pos="7760"/>
        </w:tabs>
        <w:ind w:left="7760"/>
      </w:pPr>
      <w:rPr>
        <w:rFonts w:ascii="Optima" w:eastAsia="Optima" w:hAnsi="Optima" w:cs="Optima"/>
        <w:color w:val="000000"/>
        <w:position w:val="0"/>
        <w:sz w:val="20"/>
        <w:szCs w:val="20"/>
      </w:rPr>
    </w:lvl>
  </w:abstractNum>
  <w:abstractNum w:abstractNumId="29" w15:restartNumberingAfterBreak="0">
    <w:nsid w:val="367D0510"/>
    <w:multiLevelType w:val="multilevel"/>
    <w:tmpl w:val="BB425422"/>
    <w:lvl w:ilvl="0">
      <w:numFmt w:val="bullet"/>
      <w:lvlText w:val=""/>
      <w:lvlJc w:val="left"/>
      <w:rPr>
        <w:rFonts w:ascii="Optima" w:eastAsia="Optima" w:hAnsi="Optima" w:cs="Optima"/>
        <w:color w:val="000000"/>
        <w:position w:val="0"/>
      </w:rPr>
    </w:lvl>
    <w:lvl w:ilvl="1">
      <w:start w:val="1"/>
      <w:numFmt w:val="bullet"/>
      <w:lvlText w:val="o"/>
      <w:lvlJc w:val="left"/>
      <w:rPr>
        <w:rFonts w:ascii="Optima" w:eastAsia="Optima" w:hAnsi="Optima" w:cs="Optima"/>
        <w:color w:val="000000"/>
        <w:position w:val="0"/>
      </w:rPr>
    </w:lvl>
    <w:lvl w:ilvl="2">
      <w:start w:val="1"/>
      <w:numFmt w:val="bullet"/>
      <w:lvlText w:val=""/>
      <w:lvlJc w:val="left"/>
      <w:rPr>
        <w:rFonts w:ascii="Optima" w:eastAsia="Optima" w:hAnsi="Optima" w:cs="Optima"/>
        <w:color w:val="000000"/>
        <w:position w:val="0"/>
      </w:rPr>
    </w:lvl>
    <w:lvl w:ilvl="3">
      <w:start w:val="1"/>
      <w:numFmt w:val="bullet"/>
      <w:lvlText w:val="•"/>
      <w:lvlJc w:val="left"/>
      <w:rPr>
        <w:rFonts w:ascii="Optima" w:eastAsia="Optima" w:hAnsi="Optima" w:cs="Optima"/>
        <w:color w:val="000000"/>
        <w:position w:val="0"/>
      </w:rPr>
    </w:lvl>
    <w:lvl w:ilvl="4">
      <w:start w:val="1"/>
      <w:numFmt w:val="bullet"/>
      <w:lvlText w:val="o"/>
      <w:lvlJc w:val="left"/>
      <w:rPr>
        <w:rFonts w:ascii="Optima" w:eastAsia="Optima" w:hAnsi="Optima" w:cs="Optima"/>
        <w:color w:val="000000"/>
        <w:position w:val="0"/>
      </w:rPr>
    </w:lvl>
    <w:lvl w:ilvl="5">
      <w:start w:val="1"/>
      <w:numFmt w:val="bullet"/>
      <w:lvlText w:val=""/>
      <w:lvlJc w:val="left"/>
      <w:rPr>
        <w:rFonts w:ascii="Optima" w:eastAsia="Optima" w:hAnsi="Optima" w:cs="Optima"/>
        <w:color w:val="000000"/>
        <w:position w:val="0"/>
      </w:rPr>
    </w:lvl>
    <w:lvl w:ilvl="6">
      <w:start w:val="1"/>
      <w:numFmt w:val="bullet"/>
      <w:lvlText w:val="•"/>
      <w:lvlJc w:val="left"/>
      <w:rPr>
        <w:rFonts w:ascii="Optima" w:eastAsia="Optima" w:hAnsi="Optima" w:cs="Optima"/>
        <w:color w:val="000000"/>
        <w:position w:val="0"/>
      </w:rPr>
    </w:lvl>
    <w:lvl w:ilvl="7">
      <w:start w:val="1"/>
      <w:numFmt w:val="bullet"/>
      <w:lvlText w:val="o"/>
      <w:lvlJc w:val="left"/>
      <w:rPr>
        <w:rFonts w:ascii="Optima" w:eastAsia="Optima" w:hAnsi="Optima" w:cs="Optima"/>
        <w:color w:val="000000"/>
        <w:position w:val="0"/>
      </w:rPr>
    </w:lvl>
    <w:lvl w:ilvl="8">
      <w:start w:val="1"/>
      <w:numFmt w:val="bullet"/>
      <w:lvlText w:val=""/>
      <w:lvlJc w:val="left"/>
      <w:rPr>
        <w:rFonts w:ascii="Optima" w:eastAsia="Optima" w:hAnsi="Optima" w:cs="Optima"/>
        <w:color w:val="000000"/>
        <w:position w:val="0"/>
      </w:rPr>
    </w:lvl>
  </w:abstractNum>
  <w:abstractNum w:abstractNumId="30" w15:restartNumberingAfterBreak="0">
    <w:nsid w:val="3B060EA5"/>
    <w:multiLevelType w:val="hybridMultilevel"/>
    <w:tmpl w:val="88F22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FD626E"/>
    <w:multiLevelType w:val="multilevel"/>
    <w:tmpl w:val="E49E0578"/>
    <w:lvl w:ilvl="0">
      <w:start w:val="1"/>
      <w:numFmt w:val="bullet"/>
      <w:lvlText w:val="•"/>
      <w:lvlJc w:val="left"/>
      <w:pPr>
        <w:tabs>
          <w:tab w:val="num" w:pos="1873"/>
        </w:tabs>
        <w:ind w:left="1873" w:hanging="233"/>
      </w:pPr>
      <w:rPr>
        <w:rFonts w:ascii="Optima" w:eastAsia="Optima" w:hAnsi="Optima" w:cs="Optima"/>
        <w:color w:val="000000"/>
        <w:position w:val="0"/>
        <w:sz w:val="20"/>
        <w:szCs w:val="20"/>
      </w:rPr>
    </w:lvl>
    <w:lvl w:ilvl="1">
      <w:start w:val="1"/>
      <w:numFmt w:val="bullet"/>
      <w:lvlText w:val="o"/>
      <w:lvlJc w:val="left"/>
      <w:pPr>
        <w:tabs>
          <w:tab w:val="num" w:pos="2720"/>
        </w:tabs>
        <w:ind w:left="2720"/>
      </w:pPr>
      <w:rPr>
        <w:rFonts w:ascii="Optima" w:eastAsia="Optima" w:hAnsi="Optima" w:cs="Optima"/>
        <w:color w:val="000000"/>
        <w:position w:val="0"/>
        <w:sz w:val="20"/>
        <w:szCs w:val="20"/>
      </w:rPr>
    </w:lvl>
    <w:lvl w:ilvl="2">
      <w:start w:val="1"/>
      <w:numFmt w:val="bullet"/>
      <w:lvlText w:val=""/>
      <w:lvlJc w:val="left"/>
      <w:pPr>
        <w:tabs>
          <w:tab w:val="num" w:pos="3440"/>
        </w:tabs>
        <w:ind w:left="3440"/>
      </w:pPr>
      <w:rPr>
        <w:rFonts w:ascii="Optima" w:eastAsia="Optima" w:hAnsi="Optima" w:cs="Optima"/>
        <w:color w:val="000000"/>
        <w:position w:val="0"/>
        <w:sz w:val="20"/>
        <w:szCs w:val="20"/>
      </w:rPr>
    </w:lvl>
    <w:lvl w:ilvl="3">
      <w:start w:val="1"/>
      <w:numFmt w:val="bullet"/>
      <w:lvlText w:val="•"/>
      <w:lvlJc w:val="left"/>
      <w:pPr>
        <w:tabs>
          <w:tab w:val="num" w:pos="4160"/>
        </w:tabs>
        <w:ind w:left="4160"/>
      </w:pPr>
      <w:rPr>
        <w:rFonts w:ascii="Optima" w:eastAsia="Optima" w:hAnsi="Optima" w:cs="Optima"/>
        <w:color w:val="000000"/>
        <w:position w:val="0"/>
        <w:sz w:val="20"/>
        <w:szCs w:val="20"/>
      </w:rPr>
    </w:lvl>
    <w:lvl w:ilvl="4">
      <w:start w:val="1"/>
      <w:numFmt w:val="bullet"/>
      <w:lvlText w:val="o"/>
      <w:lvlJc w:val="left"/>
      <w:pPr>
        <w:tabs>
          <w:tab w:val="num" w:pos="4880"/>
        </w:tabs>
        <w:ind w:left="4880"/>
      </w:pPr>
      <w:rPr>
        <w:rFonts w:ascii="Optima" w:eastAsia="Optima" w:hAnsi="Optima" w:cs="Optima"/>
        <w:color w:val="000000"/>
        <w:position w:val="0"/>
        <w:sz w:val="20"/>
        <w:szCs w:val="20"/>
      </w:rPr>
    </w:lvl>
    <w:lvl w:ilvl="5">
      <w:start w:val="1"/>
      <w:numFmt w:val="bullet"/>
      <w:lvlText w:val=""/>
      <w:lvlJc w:val="left"/>
      <w:pPr>
        <w:tabs>
          <w:tab w:val="num" w:pos="5600"/>
        </w:tabs>
        <w:ind w:left="5600"/>
      </w:pPr>
      <w:rPr>
        <w:rFonts w:ascii="Optima" w:eastAsia="Optima" w:hAnsi="Optima" w:cs="Optima"/>
        <w:color w:val="000000"/>
        <w:position w:val="0"/>
        <w:sz w:val="20"/>
        <w:szCs w:val="20"/>
      </w:rPr>
    </w:lvl>
    <w:lvl w:ilvl="6">
      <w:start w:val="1"/>
      <w:numFmt w:val="bullet"/>
      <w:lvlText w:val="•"/>
      <w:lvlJc w:val="left"/>
      <w:pPr>
        <w:tabs>
          <w:tab w:val="num" w:pos="6320"/>
        </w:tabs>
        <w:ind w:left="6320"/>
      </w:pPr>
      <w:rPr>
        <w:rFonts w:ascii="Optima" w:eastAsia="Optima" w:hAnsi="Optima" w:cs="Optima"/>
        <w:color w:val="000000"/>
        <w:position w:val="0"/>
        <w:sz w:val="20"/>
        <w:szCs w:val="20"/>
      </w:rPr>
    </w:lvl>
    <w:lvl w:ilvl="7">
      <w:start w:val="1"/>
      <w:numFmt w:val="bullet"/>
      <w:lvlText w:val="o"/>
      <w:lvlJc w:val="left"/>
      <w:pPr>
        <w:tabs>
          <w:tab w:val="num" w:pos="7040"/>
        </w:tabs>
        <w:ind w:left="7040"/>
      </w:pPr>
      <w:rPr>
        <w:rFonts w:ascii="Optima" w:eastAsia="Optima" w:hAnsi="Optima" w:cs="Optima"/>
        <w:color w:val="000000"/>
        <w:position w:val="0"/>
        <w:sz w:val="20"/>
        <w:szCs w:val="20"/>
      </w:rPr>
    </w:lvl>
    <w:lvl w:ilvl="8">
      <w:start w:val="1"/>
      <w:numFmt w:val="bullet"/>
      <w:lvlText w:val=""/>
      <w:lvlJc w:val="left"/>
      <w:pPr>
        <w:tabs>
          <w:tab w:val="num" w:pos="7760"/>
        </w:tabs>
        <w:ind w:left="7760"/>
      </w:pPr>
      <w:rPr>
        <w:rFonts w:ascii="Optima" w:eastAsia="Optima" w:hAnsi="Optima" w:cs="Optima"/>
        <w:color w:val="000000"/>
        <w:position w:val="0"/>
        <w:sz w:val="20"/>
        <w:szCs w:val="20"/>
      </w:rPr>
    </w:lvl>
  </w:abstractNum>
  <w:abstractNum w:abstractNumId="32" w15:restartNumberingAfterBreak="0">
    <w:nsid w:val="433E565B"/>
    <w:multiLevelType w:val="hybridMultilevel"/>
    <w:tmpl w:val="7854A078"/>
    <w:lvl w:ilvl="0" w:tplc="00C6FA3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7E773E"/>
    <w:multiLevelType w:val="multilevel"/>
    <w:tmpl w:val="A6DAA07A"/>
    <w:lvl w:ilvl="0">
      <w:numFmt w:val="bullet"/>
      <w:lvlText w:val=""/>
      <w:lvlJc w:val="left"/>
      <w:rPr>
        <w:rFonts w:ascii="Optima" w:eastAsia="Optima" w:hAnsi="Optima" w:cs="Optima"/>
        <w:color w:val="000000"/>
        <w:position w:val="0"/>
      </w:rPr>
    </w:lvl>
    <w:lvl w:ilvl="1">
      <w:start w:val="1"/>
      <w:numFmt w:val="bullet"/>
      <w:lvlText w:val="o"/>
      <w:lvlJc w:val="left"/>
      <w:rPr>
        <w:rFonts w:ascii="Optima" w:eastAsia="Optima" w:hAnsi="Optima" w:cs="Optima"/>
        <w:color w:val="000000"/>
        <w:position w:val="0"/>
      </w:rPr>
    </w:lvl>
    <w:lvl w:ilvl="2">
      <w:start w:val="1"/>
      <w:numFmt w:val="bullet"/>
      <w:lvlText w:val=""/>
      <w:lvlJc w:val="left"/>
      <w:rPr>
        <w:rFonts w:ascii="Optima" w:eastAsia="Optima" w:hAnsi="Optima" w:cs="Optima"/>
        <w:color w:val="000000"/>
        <w:position w:val="0"/>
      </w:rPr>
    </w:lvl>
    <w:lvl w:ilvl="3">
      <w:start w:val="1"/>
      <w:numFmt w:val="bullet"/>
      <w:lvlText w:val="•"/>
      <w:lvlJc w:val="left"/>
      <w:rPr>
        <w:rFonts w:ascii="Optima" w:eastAsia="Optima" w:hAnsi="Optima" w:cs="Optima"/>
        <w:color w:val="000000"/>
        <w:position w:val="0"/>
      </w:rPr>
    </w:lvl>
    <w:lvl w:ilvl="4">
      <w:start w:val="1"/>
      <w:numFmt w:val="bullet"/>
      <w:lvlText w:val="o"/>
      <w:lvlJc w:val="left"/>
      <w:rPr>
        <w:rFonts w:ascii="Optima" w:eastAsia="Optima" w:hAnsi="Optima" w:cs="Optima"/>
        <w:color w:val="000000"/>
        <w:position w:val="0"/>
      </w:rPr>
    </w:lvl>
    <w:lvl w:ilvl="5">
      <w:start w:val="1"/>
      <w:numFmt w:val="bullet"/>
      <w:lvlText w:val=""/>
      <w:lvlJc w:val="left"/>
      <w:rPr>
        <w:rFonts w:ascii="Optima" w:eastAsia="Optima" w:hAnsi="Optima" w:cs="Optima"/>
        <w:color w:val="000000"/>
        <w:position w:val="0"/>
      </w:rPr>
    </w:lvl>
    <w:lvl w:ilvl="6">
      <w:start w:val="1"/>
      <w:numFmt w:val="bullet"/>
      <w:lvlText w:val="•"/>
      <w:lvlJc w:val="left"/>
      <w:rPr>
        <w:rFonts w:ascii="Optima" w:eastAsia="Optima" w:hAnsi="Optima" w:cs="Optima"/>
        <w:color w:val="000000"/>
        <w:position w:val="0"/>
      </w:rPr>
    </w:lvl>
    <w:lvl w:ilvl="7">
      <w:start w:val="1"/>
      <w:numFmt w:val="bullet"/>
      <w:lvlText w:val="o"/>
      <w:lvlJc w:val="left"/>
      <w:rPr>
        <w:rFonts w:ascii="Optima" w:eastAsia="Optima" w:hAnsi="Optima" w:cs="Optima"/>
        <w:color w:val="000000"/>
        <w:position w:val="0"/>
      </w:rPr>
    </w:lvl>
    <w:lvl w:ilvl="8">
      <w:start w:val="1"/>
      <w:numFmt w:val="bullet"/>
      <w:lvlText w:val=""/>
      <w:lvlJc w:val="left"/>
      <w:rPr>
        <w:rFonts w:ascii="Optima" w:eastAsia="Optima" w:hAnsi="Optima" w:cs="Optima"/>
        <w:color w:val="000000"/>
        <w:position w:val="0"/>
      </w:rPr>
    </w:lvl>
  </w:abstractNum>
  <w:abstractNum w:abstractNumId="34" w15:restartNumberingAfterBreak="0">
    <w:nsid w:val="442B5574"/>
    <w:multiLevelType w:val="hybridMultilevel"/>
    <w:tmpl w:val="5D341528"/>
    <w:lvl w:ilvl="0" w:tplc="E77888E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401A94"/>
    <w:multiLevelType w:val="multilevel"/>
    <w:tmpl w:val="9B22EC00"/>
    <w:styleLink w:val="List0"/>
    <w:lvl w:ilvl="0">
      <w:start w:val="1"/>
      <w:numFmt w:val="decimal"/>
      <w:lvlText w:val="%1."/>
      <w:lvlJc w:val="left"/>
      <w:pPr>
        <w:tabs>
          <w:tab w:val="num" w:pos="113"/>
        </w:tabs>
      </w:pPr>
      <w:rPr>
        <w:rFonts w:ascii="Optima" w:eastAsia="Optima" w:hAnsi="Optima" w:cs="Optima"/>
        <w:color w:val="000000"/>
        <w:position w:val="0"/>
        <w:sz w:val="26"/>
        <w:szCs w:val="26"/>
      </w:rPr>
    </w:lvl>
    <w:lvl w:ilvl="1">
      <w:start w:val="1"/>
      <w:numFmt w:val="lowerLetter"/>
      <w:lvlText w:val="%2."/>
      <w:lvlJc w:val="left"/>
      <w:pPr>
        <w:tabs>
          <w:tab w:val="num" w:pos="113"/>
        </w:tabs>
      </w:pPr>
      <w:rPr>
        <w:rFonts w:ascii="Optima" w:eastAsia="Optima" w:hAnsi="Optima" w:cs="Optima"/>
        <w:color w:val="000000"/>
        <w:position w:val="0"/>
        <w:sz w:val="26"/>
        <w:szCs w:val="26"/>
      </w:rPr>
    </w:lvl>
    <w:lvl w:ilvl="2">
      <w:start w:val="1"/>
      <w:numFmt w:val="lowerRoman"/>
      <w:lvlText w:val="%3."/>
      <w:lvlJc w:val="left"/>
      <w:pPr>
        <w:tabs>
          <w:tab w:val="num" w:pos="113"/>
        </w:tabs>
      </w:pPr>
      <w:rPr>
        <w:rFonts w:ascii="Optima" w:eastAsia="Optima" w:hAnsi="Optima" w:cs="Optima"/>
        <w:color w:val="000000"/>
        <w:position w:val="0"/>
        <w:sz w:val="26"/>
        <w:szCs w:val="26"/>
      </w:rPr>
    </w:lvl>
    <w:lvl w:ilvl="3">
      <w:start w:val="1"/>
      <w:numFmt w:val="decimal"/>
      <w:lvlText w:val="(%4)"/>
      <w:lvlJc w:val="left"/>
      <w:pPr>
        <w:tabs>
          <w:tab w:val="num" w:pos="113"/>
        </w:tabs>
      </w:pPr>
      <w:rPr>
        <w:rFonts w:ascii="Optima" w:eastAsia="Optima" w:hAnsi="Optima" w:cs="Optima"/>
        <w:color w:val="000000"/>
        <w:position w:val="0"/>
        <w:sz w:val="26"/>
        <w:szCs w:val="26"/>
      </w:rPr>
    </w:lvl>
    <w:lvl w:ilvl="4">
      <w:start w:val="1"/>
      <w:numFmt w:val="lowerLetter"/>
      <w:lvlText w:val="(%5)"/>
      <w:lvlJc w:val="left"/>
      <w:pPr>
        <w:tabs>
          <w:tab w:val="num" w:pos="113"/>
        </w:tabs>
      </w:pPr>
      <w:rPr>
        <w:rFonts w:ascii="Optima" w:eastAsia="Optima" w:hAnsi="Optima" w:cs="Optima"/>
        <w:color w:val="000000"/>
        <w:position w:val="0"/>
        <w:sz w:val="26"/>
        <w:szCs w:val="26"/>
      </w:rPr>
    </w:lvl>
    <w:lvl w:ilvl="5">
      <w:start w:val="1"/>
      <w:numFmt w:val="lowerRoman"/>
      <w:lvlText w:val="(%6)"/>
      <w:lvlJc w:val="left"/>
      <w:pPr>
        <w:tabs>
          <w:tab w:val="num" w:pos="113"/>
        </w:tabs>
      </w:pPr>
      <w:rPr>
        <w:rFonts w:ascii="Optima" w:eastAsia="Optima" w:hAnsi="Optima" w:cs="Optima"/>
        <w:color w:val="000000"/>
        <w:position w:val="0"/>
        <w:sz w:val="26"/>
        <w:szCs w:val="26"/>
      </w:rPr>
    </w:lvl>
    <w:lvl w:ilvl="6">
      <w:start w:val="1"/>
      <w:numFmt w:val="decimal"/>
      <w:lvlText w:val="%7)"/>
      <w:lvlJc w:val="left"/>
      <w:pPr>
        <w:tabs>
          <w:tab w:val="num" w:pos="780"/>
        </w:tabs>
        <w:ind w:left="780" w:hanging="780"/>
      </w:pPr>
      <w:rPr>
        <w:rFonts w:ascii="Optima" w:eastAsia="Optima" w:hAnsi="Optima" w:cs="Optima"/>
        <w:color w:val="000000"/>
        <w:position w:val="0"/>
        <w:sz w:val="26"/>
        <w:szCs w:val="26"/>
      </w:rPr>
    </w:lvl>
    <w:lvl w:ilvl="7">
      <w:start w:val="1"/>
      <w:numFmt w:val="lowerLetter"/>
      <w:lvlText w:val="%8)"/>
      <w:lvlJc w:val="left"/>
      <w:pPr>
        <w:tabs>
          <w:tab w:val="num" w:pos="113"/>
        </w:tabs>
      </w:pPr>
      <w:rPr>
        <w:rFonts w:ascii="Optima" w:eastAsia="Optima" w:hAnsi="Optima" w:cs="Optima"/>
        <w:color w:val="000000"/>
        <w:position w:val="0"/>
        <w:sz w:val="26"/>
        <w:szCs w:val="26"/>
      </w:rPr>
    </w:lvl>
    <w:lvl w:ilvl="8">
      <w:start w:val="1"/>
      <w:numFmt w:val="lowerRoman"/>
      <w:lvlText w:val="%9."/>
      <w:lvlJc w:val="left"/>
      <w:pPr>
        <w:tabs>
          <w:tab w:val="num" w:pos="113"/>
        </w:tabs>
      </w:pPr>
      <w:rPr>
        <w:rFonts w:ascii="Optima" w:eastAsia="Optima" w:hAnsi="Optima" w:cs="Optima"/>
        <w:color w:val="000000"/>
        <w:position w:val="0"/>
        <w:sz w:val="26"/>
        <w:szCs w:val="26"/>
      </w:rPr>
    </w:lvl>
  </w:abstractNum>
  <w:abstractNum w:abstractNumId="36" w15:restartNumberingAfterBreak="0">
    <w:nsid w:val="450934A4"/>
    <w:multiLevelType w:val="hybridMultilevel"/>
    <w:tmpl w:val="012E8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25447B"/>
    <w:multiLevelType w:val="multilevel"/>
    <w:tmpl w:val="C1323FE0"/>
    <w:lvl w:ilvl="0">
      <w:numFmt w:val="bullet"/>
      <w:lvlText w:val=""/>
      <w:lvlJc w:val="left"/>
      <w:rPr>
        <w:rFonts w:ascii="Optima" w:eastAsia="Optima" w:hAnsi="Optima" w:cs="Optima"/>
        <w:color w:val="000000"/>
        <w:position w:val="0"/>
      </w:rPr>
    </w:lvl>
    <w:lvl w:ilvl="1">
      <w:start w:val="1"/>
      <w:numFmt w:val="bullet"/>
      <w:lvlText w:val="o"/>
      <w:lvlJc w:val="left"/>
      <w:rPr>
        <w:rFonts w:ascii="Optima" w:eastAsia="Optima" w:hAnsi="Optima" w:cs="Optima"/>
        <w:color w:val="000000"/>
        <w:position w:val="0"/>
      </w:rPr>
    </w:lvl>
    <w:lvl w:ilvl="2">
      <w:start w:val="1"/>
      <w:numFmt w:val="bullet"/>
      <w:lvlText w:val=""/>
      <w:lvlJc w:val="left"/>
      <w:rPr>
        <w:rFonts w:ascii="Optima" w:eastAsia="Optima" w:hAnsi="Optima" w:cs="Optima"/>
        <w:color w:val="000000"/>
        <w:position w:val="0"/>
      </w:rPr>
    </w:lvl>
    <w:lvl w:ilvl="3">
      <w:start w:val="1"/>
      <w:numFmt w:val="bullet"/>
      <w:lvlText w:val="•"/>
      <w:lvlJc w:val="left"/>
      <w:rPr>
        <w:rFonts w:ascii="Optima" w:eastAsia="Optima" w:hAnsi="Optima" w:cs="Optima"/>
        <w:color w:val="000000"/>
        <w:position w:val="0"/>
      </w:rPr>
    </w:lvl>
    <w:lvl w:ilvl="4">
      <w:start w:val="1"/>
      <w:numFmt w:val="bullet"/>
      <w:lvlText w:val="o"/>
      <w:lvlJc w:val="left"/>
      <w:rPr>
        <w:rFonts w:ascii="Optima" w:eastAsia="Optima" w:hAnsi="Optima" w:cs="Optima"/>
        <w:color w:val="000000"/>
        <w:position w:val="0"/>
      </w:rPr>
    </w:lvl>
    <w:lvl w:ilvl="5">
      <w:start w:val="1"/>
      <w:numFmt w:val="bullet"/>
      <w:lvlText w:val=""/>
      <w:lvlJc w:val="left"/>
      <w:rPr>
        <w:rFonts w:ascii="Optima" w:eastAsia="Optima" w:hAnsi="Optima" w:cs="Optima"/>
        <w:color w:val="000000"/>
        <w:position w:val="0"/>
      </w:rPr>
    </w:lvl>
    <w:lvl w:ilvl="6">
      <w:start w:val="1"/>
      <w:numFmt w:val="bullet"/>
      <w:lvlText w:val="•"/>
      <w:lvlJc w:val="left"/>
      <w:rPr>
        <w:rFonts w:ascii="Optima" w:eastAsia="Optima" w:hAnsi="Optima" w:cs="Optima"/>
        <w:color w:val="000000"/>
        <w:position w:val="0"/>
      </w:rPr>
    </w:lvl>
    <w:lvl w:ilvl="7">
      <w:start w:val="1"/>
      <w:numFmt w:val="bullet"/>
      <w:lvlText w:val="o"/>
      <w:lvlJc w:val="left"/>
      <w:rPr>
        <w:rFonts w:ascii="Optima" w:eastAsia="Optima" w:hAnsi="Optima" w:cs="Optima"/>
        <w:color w:val="000000"/>
        <w:position w:val="0"/>
      </w:rPr>
    </w:lvl>
    <w:lvl w:ilvl="8">
      <w:start w:val="1"/>
      <w:numFmt w:val="bullet"/>
      <w:lvlText w:val=""/>
      <w:lvlJc w:val="left"/>
      <w:rPr>
        <w:rFonts w:ascii="Optima" w:eastAsia="Optima" w:hAnsi="Optima" w:cs="Optima"/>
        <w:color w:val="000000"/>
        <w:position w:val="0"/>
      </w:rPr>
    </w:lvl>
  </w:abstractNum>
  <w:abstractNum w:abstractNumId="38" w15:restartNumberingAfterBreak="0">
    <w:nsid w:val="47E137D7"/>
    <w:multiLevelType w:val="hybridMultilevel"/>
    <w:tmpl w:val="62525378"/>
    <w:lvl w:ilvl="0" w:tplc="1A4AE74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C65945"/>
    <w:multiLevelType w:val="hybridMultilevel"/>
    <w:tmpl w:val="EC24CD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E121B3"/>
    <w:multiLevelType w:val="hybridMultilevel"/>
    <w:tmpl w:val="E9760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2B1212"/>
    <w:multiLevelType w:val="multilevel"/>
    <w:tmpl w:val="BB3C662E"/>
    <w:lvl w:ilvl="0">
      <w:numFmt w:val="bullet"/>
      <w:lvlText w:val=""/>
      <w:lvlJc w:val="left"/>
      <w:rPr>
        <w:rFonts w:ascii="Optima" w:eastAsia="Optima" w:hAnsi="Optima" w:cs="Optima"/>
        <w:color w:val="000000"/>
        <w:position w:val="0"/>
      </w:rPr>
    </w:lvl>
    <w:lvl w:ilvl="1">
      <w:start w:val="1"/>
      <w:numFmt w:val="bullet"/>
      <w:lvlText w:val="o"/>
      <w:lvlJc w:val="left"/>
      <w:rPr>
        <w:rFonts w:ascii="Optima" w:eastAsia="Optima" w:hAnsi="Optima" w:cs="Optima"/>
        <w:color w:val="000000"/>
        <w:position w:val="0"/>
      </w:rPr>
    </w:lvl>
    <w:lvl w:ilvl="2">
      <w:start w:val="1"/>
      <w:numFmt w:val="bullet"/>
      <w:lvlText w:val=""/>
      <w:lvlJc w:val="left"/>
      <w:rPr>
        <w:rFonts w:ascii="Optima" w:eastAsia="Optima" w:hAnsi="Optima" w:cs="Optima"/>
        <w:color w:val="000000"/>
        <w:position w:val="0"/>
      </w:rPr>
    </w:lvl>
    <w:lvl w:ilvl="3">
      <w:start w:val="1"/>
      <w:numFmt w:val="bullet"/>
      <w:lvlText w:val="•"/>
      <w:lvlJc w:val="left"/>
      <w:rPr>
        <w:rFonts w:ascii="Optima" w:eastAsia="Optima" w:hAnsi="Optima" w:cs="Optima"/>
        <w:color w:val="000000"/>
        <w:position w:val="0"/>
      </w:rPr>
    </w:lvl>
    <w:lvl w:ilvl="4">
      <w:start w:val="1"/>
      <w:numFmt w:val="bullet"/>
      <w:lvlText w:val="o"/>
      <w:lvlJc w:val="left"/>
      <w:rPr>
        <w:rFonts w:ascii="Optima" w:eastAsia="Optima" w:hAnsi="Optima" w:cs="Optima"/>
        <w:color w:val="000000"/>
        <w:position w:val="0"/>
      </w:rPr>
    </w:lvl>
    <w:lvl w:ilvl="5">
      <w:start w:val="1"/>
      <w:numFmt w:val="bullet"/>
      <w:lvlText w:val=""/>
      <w:lvlJc w:val="left"/>
      <w:rPr>
        <w:rFonts w:ascii="Optima" w:eastAsia="Optima" w:hAnsi="Optima" w:cs="Optima"/>
        <w:color w:val="000000"/>
        <w:position w:val="0"/>
      </w:rPr>
    </w:lvl>
    <w:lvl w:ilvl="6">
      <w:start w:val="1"/>
      <w:numFmt w:val="bullet"/>
      <w:lvlText w:val="•"/>
      <w:lvlJc w:val="left"/>
      <w:rPr>
        <w:rFonts w:ascii="Optima" w:eastAsia="Optima" w:hAnsi="Optima" w:cs="Optima"/>
        <w:color w:val="000000"/>
        <w:position w:val="0"/>
      </w:rPr>
    </w:lvl>
    <w:lvl w:ilvl="7">
      <w:start w:val="1"/>
      <w:numFmt w:val="bullet"/>
      <w:lvlText w:val="o"/>
      <w:lvlJc w:val="left"/>
      <w:rPr>
        <w:rFonts w:ascii="Optima" w:eastAsia="Optima" w:hAnsi="Optima" w:cs="Optima"/>
        <w:color w:val="000000"/>
        <w:position w:val="0"/>
      </w:rPr>
    </w:lvl>
    <w:lvl w:ilvl="8">
      <w:start w:val="1"/>
      <w:numFmt w:val="bullet"/>
      <w:lvlText w:val=""/>
      <w:lvlJc w:val="left"/>
      <w:rPr>
        <w:rFonts w:ascii="Optima" w:eastAsia="Optima" w:hAnsi="Optima" w:cs="Optima"/>
        <w:color w:val="000000"/>
        <w:position w:val="0"/>
      </w:rPr>
    </w:lvl>
  </w:abstractNum>
  <w:abstractNum w:abstractNumId="42" w15:restartNumberingAfterBreak="0">
    <w:nsid w:val="5E55233A"/>
    <w:multiLevelType w:val="multilevel"/>
    <w:tmpl w:val="37BEF2B2"/>
    <w:lvl w:ilvl="0">
      <w:start w:val="1"/>
      <w:numFmt w:val="bullet"/>
      <w:lvlText w:val=""/>
      <w:lvlJc w:val="left"/>
      <w:rPr>
        <w:rFonts w:ascii="Optima" w:eastAsia="Optima" w:hAnsi="Optima" w:cs="Optima"/>
        <w:color w:val="000000"/>
        <w:position w:val="0"/>
      </w:rPr>
    </w:lvl>
    <w:lvl w:ilvl="1">
      <w:start w:val="1"/>
      <w:numFmt w:val="bullet"/>
      <w:lvlText w:val="o"/>
      <w:lvlJc w:val="left"/>
      <w:rPr>
        <w:rFonts w:ascii="Optima" w:eastAsia="Optima" w:hAnsi="Optima" w:cs="Optima"/>
        <w:color w:val="000000"/>
        <w:position w:val="0"/>
      </w:rPr>
    </w:lvl>
    <w:lvl w:ilvl="2">
      <w:start w:val="1"/>
      <w:numFmt w:val="bullet"/>
      <w:lvlText w:val=""/>
      <w:lvlJc w:val="left"/>
      <w:rPr>
        <w:rFonts w:ascii="Optima" w:eastAsia="Optima" w:hAnsi="Optima" w:cs="Optima"/>
        <w:color w:val="000000"/>
        <w:position w:val="0"/>
      </w:rPr>
    </w:lvl>
    <w:lvl w:ilvl="3">
      <w:start w:val="1"/>
      <w:numFmt w:val="bullet"/>
      <w:lvlText w:val="•"/>
      <w:lvlJc w:val="left"/>
      <w:rPr>
        <w:rFonts w:ascii="Optima" w:eastAsia="Optima" w:hAnsi="Optima" w:cs="Optima"/>
        <w:color w:val="000000"/>
        <w:position w:val="0"/>
      </w:rPr>
    </w:lvl>
    <w:lvl w:ilvl="4">
      <w:start w:val="1"/>
      <w:numFmt w:val="bullet"/>
      <w:lvlText w:val="o"/>
      <w:lvlJc w:val="left"/>
      <w:rPr>
        <w:rFonts w:ascii="Optima" w:eastAsia="Optima" w:hAnsi="Optima" w:cs="Optima"/>
        <w:color w:val="000000"/>
        <w:position w:val="0"/>
      </w:rPr>
    </w:lvl>
    <w:lvl w:ilvl="5">
      <w:start w:val="1"/>
      <w:numFmt w:val="bullet"/>
      <w:lvlText w:val=""/>
      <w:lvlJc w:val="left"/>
      <w:rPr>
        <w:rFonts w:ascii="Optima" w:eastAsia="Optima" w:hAnsi="Optima" w:cs="Optima"/>
        <w:color w:val="000000"/>
        <w:position w:val="0"/>
      </w:rPr>
    </w:lvl>
    <w:lvl w:ilvl="6">
      <w:start w:val="1"/>
      <w:numFmt w:val="bullet"/>
      <w:lvlText w:val="•"/>
      <w:lvlJc w:val="left"/>
      <w:rPr>
        <w:rFonts w:ascii="Optima" w:eastAsia="Optima" w:hAnsi="Optima" w:cs="Optima"/>
        <w:color w:val="000000"/>
        <w:position w:val="0"/>
      </w:rPr>
    </w:lvl>
    <w:lvl w:ilvl="7">
      <w:start w:val="1"/>
      <w:numFmt w:val="bullet"/>
      <w:lvlText w:val="o"/>
      <w:lvlJc w:val="left"/>
      <w:rPr>
        <w:rFonts w:ascii="Optima" w:eastAsia="Optima" w:hAnsi="Optima" w:cs="Optima"/>
        <w:color w:val="000000"/>
        <w:position w:val="0"/>
      </w:rPr>
    </w:lvl>
    <w:lvl w:ilvl="8">
      <w:start w:val="1"/>
      <w:numFmt w:val="bullet"/>
      <w:lvlText w:val=""/>
      <w:lvlJc w:val="left"/>
      <w:rPr>
        <w:rFonts w:ascii="Optima" w:eastAsia="Optima" w:hAnsi="Optima" w:cs="Optima"/>
        <w:color w:val="000000"/>
        <w:position w:val="0"/>
      </w:rPr>
    </w:lvl>
  </w:abstractNum>
  <w:abstractNum w:abstractNumId="43" w15:restartNumberingAfterBreak="0">
    <w:nsid w:val="68165A1F"/>
    <w:multiLevelType w:val="multilevel"/>
    <w:tmpl w:val="4DE6DDC2"/>
    <w:lvl w:ilvl="0">
      <w:numFmt w:val="bullet"/>
      <w:lvlText w:val=""/>
      <w:lvlJc w:val="left"/>
      <w:rPr>
        <w:rFonts w:ascii="Optima" w:eastAsia="Optima" w:hAnsi="Optima" w:cs="Optima"/>
        <w:color w:val="000000"/>
        <w:position w:val="0"/>
      </w:rPr>
    </w:lvl>
    <w:lvl w:ilvl="1">
      <w:start w:val="1"/>
      <w:numFmt w:val="bullet"/>
      <w:lvlText w:val="o"/>
      <w:lvlJc w:val="left"/>
      <w:rPr>
        <w:rFonts w:ascii="Optima" w:eastAsia="Optima" w:hAnsi="Optima" w:cs="Optima"/>
        <w:color w:val="000000"/>
        <w:position w:val="0"/>
      </w:rPr>
    </w:lvl>
    <w:lvl w:ilvl="2">
      <w:start w:val="1"/>
      <w:numFmt w:val="bullet"/>
      <w:lvlText w:val=""/>
      <w:lvlJc w:val="left"/>
      <w:rPr>
        <w:rFonts w:ascii="Optima" w:eastAsia="Optima" w:hAnsi="Optima" w:cs="Optima"/>
        <w:color w:val="000000"/>
        <w:position w:val="0"/>
      </w:rPr>
    </w:lvl>
    <w:lvl w:ilvl="3">
      <w:start w:val="1"/>
      <w:numFmt w:val="bullet"/>
      <w:lvlText w:val="•"/>
      <w:lvlJc w:val="left"/>
      <w:rPr>
        <w:rFonts w:ascii="Optima" w:eastAsia="Optima" w:hAnsi="Optima" w:cs="Optima"/>
        <w:color w:val="000000"/>
        <w:position w:val="0"/>
      </w:rPr>
    </w:lvl>
    <w:lvl w:ilvl="4">
      <w:start w:val="1"/>
      <w:numFmt w:val="bullet"/>
      <w:lvlText w:val="o"/>
      <w:lvlJc w:val="left"/>
      <w:rPr>
        <w:rFonts w:ascii="Optima" w:eastAsia="Optima" w:hAnsi="Optima" w:cs="Optima"/>
        <w:color w:val="000000"/>
        <w:position w:val="0"/>
      </w:rPr>
    </w:lvl>
    <w:lvl w:ilvl="5">
      <w:start w:val="1"/>
      <w:numFmt w:val="bullet"/>
      <w:lvlText w:val=""/>
      <w:lvlJc w:val="left"/>
      <w:rPr>
        <w:rFonts w:ascii="Optima" w:eastAsia="Optima" w:hAnsi="Optima" w:cs="Optima"/>
        <w:color w:val="000000"/>
        <w:position w:val="0"/>
      </w:rPr>
    </w:lvl>
    <w:lvl w:ilvl="6">
      <w:start w:val="1"/>
      <w:numFmt w:val="bullet"/>
      <w:lvlText w:val="•"/>
      <w:lvlJc w:val="left"/>
      <w:rPr>
        <w:rFonts w:ascii="Optima" w:eastAsia="Optima" w:hAnsi="Optima" w:cs="Optima"/>
        <w:color w:val="000000"/>
        <w:position w:val="0"/>
      </w:rPr>
    </w:lvl>
    <w:lvl w:ilvl="7">
      <w:start w:val="1"/>
      <w:numFmt w:val="bullet"/>
      <w:lvlText w:val="o"/>
      <w:lvlJc w:val="left"/>
      <w:rPr>
        <w:rFonts w:ascii="Optima" w:eastAsia="Optima" w:hAnsi="Optima" w:cs="Optima"/>
        <w:color w:val="000000"/>
        <w:position w:val="0"/>
      </w:rPr>
    </w:lvl>
    <w:lvl w:ilvl="8">
      <w:start w:val="1"/>
      <w:numFmt w:val="bullet"/>
      <w:lvlText w:val=""/>
      <w:lvlJc w:val="left"/>
      <w:rPr>
        <w:rFonts w:ascii="Optima" w:eastAsia="Optima" w:hAnsi="Optima" w:cs="Optima"/>
        <w:color w:val="000000"/>
        <w:position w:val="0"/>
      </w:rPr>
    </w:lvl>
  </w:abstractNum>
  <w:abstractNum w:abstractNumId="44" w15:restartNumberingAfterBreak="0">
    <w:nsid w:val="6B794787"/>
    <w:multiLevelType w:val="hybridMultilevel"/>
    <w:tmpl w:val="8A78AF64"/>
    <w:lvl w:ilvl="0" w:tplc="FACE6F7E">
      <w:start w:val="1"/>
      <w:numFmt w:val="bullet"/>
      <w:lvlText w:val=""/>
      <w:lvlJc w:val="left"/>
      <w:pPr>
        <w:ind w:left="3600" w:hanging="360"/>
      </w:pPr>
      <w:rPr>
        <w:rFonts w:ascii="Symbol" w:hAnsi="Symbol" w:hint="default"/>
        <w:sz w:val="24"/>
        <w:szCs w:val="24"/>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5" w15:restartNumberingAfterBreak="0">
    <w:nsid w:val="6C210CAA"/>
    <w:multiLevelType w:val="multilevel"/>
    <w:tmpl w:val="0F080512"/>
    <w:lvl w:ilvl="0">
      <w:start w:val="1"/>
      <w:numFmt w:val="decimal"/>
      <w:lvlText w:val="%1."/>
      <w:lvlJc w:val="left"/>
      <w:pPr>
        <w:tabs>
          <w:tab w:val="num" w:pos="113"/>
        </w:tabs>
      </w:pPr>
      <w:rPr>
        <w:rFonts w:ascii="Optima" w:eastAsia="Optima" w:hAnsi="Optima" w:cs="Optima"/>
        <w:color w:val="000000"/>
        <w:position w:val="0"/>
        <w:sz w:val="26"/>
        <w:szCs w:val="26"/>
      </w:rPr>
    </w:lvl>
    <w:lvl w:ilvl="1">
      <w:start w:val="1"/>
      <w:numFmt w:val="lowerLetter"/>
      <w:lvlText w:val="%2."/>
      <w:lvlJc w:val="left"/>
      <w:pPr>
        <w:tabs>
          <w:tab w:val="num" w:pos="113"/>
        </w:tabs>
      </w:pPr>
      <w:rPr>
        <w:rFonts w:ascii="Optima" w:eastAsia="Optima" w:hAnsi="Optima" w:cs="Optima"/>
        <w:color w:val="000000"/>
        <w:position w:val="0"/>
        <w:sz w:val="26"/>
        <w:szCs w:val="26"/>
      </w:rPr>
    </w:lvl>
    <w:lvl w:ilvl="2">
      <w:start w:val="1"/>
      <w:numFmt w:val="lowerRoman"/>
      <w:lvlText w:val="%3."/>
      <w:lvlJc w:val="left"/>
      <w:pPr>
        <w:tabs>
          <w:tab w:val="num" w:pos="113"/>
        </w:tabs>
      </w:pPr>
      <w:rPr>
        <w:rFonts w:ascii="Optima" w:eastAsia="Optima" w:hAnsi="Optima" w:cs="Optima"/>
        <w:color w:val="000000"/>
        <w:position w:val="0"/>
        <w:sz w:val="26"/>
        <w:szCs w:val="26"/>
      </w:rPr>
    </w:lvl>
    <w:lvl w:ilvl="3">
      <w:start w:val="1"/>
      <w:numFmt w:val="decimal"/>
      <w:lvlText w:val="(%4)"/>
      <w:lvlJc w:val="left"/>
      <w:pPr>
        <w:tabs>
          <w:tab w:val="num" w:pos="113"/>
        </w:tabs>
      </w:pPr>
      <w:rPr>
        <w:rFonts w:ascii="Optima" w:eastAsia="Optima" w:hAnsi="Optima" w:cs="Optima"/>
        <w:color w:val="000000"/>
        <w:position w:val="0"/>
        <w:sz w:val="26"/>
        <w:szCs w:val="26"/>
      </w:rPr>
    </w:lvl>
    <w:lvl w:ilvl="4">
      <w:start w:val="1"/>
      <w:numFmt w:val="lowerLetter"/>
      <w:lvlText w:val="(%5)"/>
      <w:lvlJc w:val="left"/>
      <w:pPr>
        <w:tabs>
          <w:tab w:val="num" w:pos="113"/>
        </w:tabs>
      </w:pPr>
      <w:rPr>
        <w:rFonts w:ascii="Optima" w:eastAsia="Optima" w:hAnsi="Optima" w:cs="Optima"/>
        <w:color w:val="000000"/>
        <w:position w:val="0"/>
        <w:sz w:val="26"/>
        <w:szCs w:val="26"/>
      </w:rPr>
    </w:lvl>
    <w:lvl w:ilvl="5">
      <w:start w:val="1"/>
      <w:numFmt w:val="lowerRoman"/>
      <w:lvlText w:val="(%6)"/>
      <w:lvlJc w:val="left"/>
      <w:pPr>
        <w:tabs>
          <w:tab w:val="num" w:pos="113"/>
        </w:tabs>
      </w:pPr>
      <w:rPr>
        <w:rFonts w:ascii="Optima" w:eastAsia="Optima" w:hAnsi="Optima" w:cs="Optima"/>
        <w:color w:val="000000"/>
        <w:position w:val="0"/>
        <w:sz w:val="26"/>
        <w:szCs w:val="26"/>
      </w:rPr>
    </w:lvl>
    <w:lvl w:ilvl="6">
      <w:start w:val="1"/>
      <w:numFmt w:val="decimal"/>
      <w:lvlText w:val="%7)"/>
      <w:lvlJc w:val="left"/>
      <w:pPr>
        <w:tabs>
          <w:tab w:val="num" w:pos="780"/>
        </w:tabs>
        <w:ind w:left="780" w:hanging="780"/>
      </w:pPr>
      <w:rPr>
        <w:rFonts w:ascii="Optima" w:eastAsia="Optima" w:hAnsi="Optima" w:cs="Optima"/>
        <w:color w:val="000000"/>
        <w:position w:val="0"/>
        <w:sz w:val="26"/>
        <w:szCs w:val="26"/>
      </w:rPr>
    </w:lvl>
    <w:lvl w:ilvl="7">
      <w:start w:val="1"/>
      <w:numFmt w:val="lowerLetter"/>
      <w:lvlText w:val="%8)"/>
      <w:lvlJc w:val="left"/>
      <w:pPr>
        <w:tabs>
          <w:tab w:val="num" w:pos="113"/>
        </w:tabs>
      </w:pPr>
      <w:rPr>
        <w:rFonts w:ascii="Optima" w:eastAsia="Optima" w:hAnsi="Optima" w:cs="Optima"/>
        <w:color w:val="000000"/>
        <w:position w:val="0"/>
        <w:sz w:val="26"/>
        <w:szCs w:val="26"/>
      </w:rPr>
    </w:lvl>
    <w:lvl w:ilvl="8">
      <w:start w:val="1"/>
      <w:numFmt w:val="lowerRoman"/>
      <w:lvlText w:val="%9."/>
      <w:lvlJc w:val="left"/>
      <w:pPr>
        <w:tabs>
          <w:tab w:val="num" w:pos="113"/>
        </w:tabs>
      </w:pPr>
      <w:rPr>
        <w:rFonts w:ascii="Optima" w:eastAsia="Optima" w:hAnsi="Optima" w:cs="Optima"/>
        <w:color w:val="000000"/>
        <w:position w:val="0"/>
        <w:sz w:val="26"/>
        <w:szCs w:val="26"/>
      </w:rPr>
    </w:lvl>
  </w:abstractNum>
  <w:abstractNum w:abstractNumId="46" w15:restartNumberingAfterBreak="0">
    <w:nsid w:val="6DAA5480"/>
    <w:multiLevelType w:val="multilevel"/>
    <w:tmpl w:val="15FCDD04"/>
    <w:lvl w:ilvl="0">
      <w:numFmt w:val="bullet"/>
      <w:lvlText w:val=""/>
      <w:lvlJc w:val="left"/>
      <w:rPr>
        <w:rFonts w:ascii="Optima" w:eastAsia="Optima" w:hAnsi="Optima" w:cs="Optima"/>
        <w:color w:val="000000"/>
        <w:position w:val="0"/>
      </w:rPr>
    </w:lvl>
    <w:lvl w:ilvl="1">
      <w:start w:val="1"/>
      <w:numFmt w:val="bullet"/>
      <w:lvlText w:val="o"/>
      <w:lvlJc w:val="left"/>
      <w:rPr>
        <w:rFonts w:ascii="Optima" w:eastAsia="Optima" w:hAnsi="Optima" w:cs="Optima"/>
        <w:color w:val="000000"/>
        <w:position w:val="0"/>
      </w:rPr>
    </w:lvl>
    <w:lvl w:ilvl="2">
      <w:start w:val="1"/>
      <w:numFmt w:val="bullet"/>
      <w:lvlText w:val=""/>
      <w:lvlJc w:val="left"/>
      <w:rPr>
        <w:rFonts w:ascii="Optima" w:eastAsia="Optima" w:hAnsi="Optima" w:cs="Optima"/>
        <w:color w:val="000000"/>
        <w:position w:val="0"/>
      </w:rPr>
    </w:lvl>
    <w:lvl w:ilvl="3">
      <w:start w:val="1"/>
      <w:numFmt w:val="bullet"/>
      <w:lvlText w:val="•"/>
      <w:lvlJc w:val="left"/>
      <w:rPr>
        <w:rFonts w:ascii="Optima" w:eastAsia="Optima" w:hAnsi="Optima" w:cs="Optima"/>
        <w:color w:val="000000"/>
        <w:position w:val="0"/>
      </w:rPr>
    </w:lvl>
    <w:lvl w:ilvl="4">
      <w:start w:val="1"/>
      <w:numFmt w:val="bullet"/>
      <w:lvlText w:val="o"/>
      <w:lvlJc w:val="left"/>
      <w:rPr>
        <w:rFonts w:ascii="Optima" w:eastAsia="Optima" w:hAnsi="Optima" w:cs="Optima"/>
        <w:color w:val="000000"/>
        <w:position w:val="0"/>
      </w:rPr>
    </w:lvl>
    <w:lvl w:ilvl="5">
      <w:start w:val="1"/>
      <w:numFmt w:val="bullet"/>
      <w:lvlText w:val=""/>
      <w:lvlJc w:val="left"/>
      <w:rPr>
        <w:rFonts w:ascii="Optima" w:eastAsia="Optima" w:hAnsi="Optima" w:cs="Optima"/>
        <w:color w:val="000000"/>
        <w:position w:val="0"/>
      </w:rPr>
    </w:lvl>
    <w:lvl w:ilvl="6">
      <w:start w:val="1"/>
      <w:numFmt w:val="bullet"/>
      <w:lvlText w:val="•"/>
      <w:lvlJc w:val="left"/>
      <w:rPr>
        <w:rFonts w:ascii="Optima" w:eastAsia="Optima" w:hAnsi="Optima" w:cs="Optima"/>
        <w:color w:val="000000"/>
        <w:position w:val="0"/>
      </w:rPr>
    </w:lvl>
    <w:lvl w:ilvl="7">
      <w:start w:val="1"/>
      <w:numFmt w:val="bullet"/>
      <w:lvlText w:val="o"/>
      <w:lvlJc w:val="left"/>
      <w:rPr>
        <w:rFonts w:ascii="Optima" w:eastAsia="Optima" w:hAnsi="Optima" w:cs="Optima"/>
        <w:color w:val="000000"/>
        <w:position w:val="0"/>
      </w:rPr>
    </w:lvl>
    <w:lvl w:ilvl="8">
      <w:start w:val="1"/>
      <w:numFmt w:val="bullet"/>
      <w:lvlText w:val=""/>
      <w:lvlJc w:val="left"/>
      <w:rPr>
        <w:rFonts w:ascii="Optima" w:eastAsia="Optima" w:hAnsi="Optima" w:cs="Optima"/>
        <w:color w:val="000000"/>
        <w:position w:val="0"/>
      </w:rPr>
    </w:lvl>
  </w:abstractNum>
  <w:abstractNum w:abstractNumId="47" w15:restartNumberingAfterBreak="0">
    <w:nsid w:val="780D5F6D"/>
    <w:multiLevelType w:val="multilevel"/>
    <w:tmpl w:val="45EE196A"/>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48" w15:restartNumberingAfterBreak="0">
    <w:nsid w:val="7A5E489A"/>
    <w:multiLevelType w:val="hybridMultilevel"/>
    <w:tmpl w:val="88F22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18"/>
  </w:num>
  <w:num w:numId="3">
    <w:abstractNumId w:val="35"/>
  </w:num>
  <w:num w:numId="4">
    <w:abstractNumId w:val="23"/>
  </w:num>
  <w:num w:numId="5">
    <w:abstractNumId w:val="47"/>
  </w:num>
  <w:num w:numId="6">
    <w:abstractNumId w:val="25"/>
  </w:num>
  <w:num w:numId="7">
    <w:abstractNumId w:val="42"/>
  </w:num>
  <w:num w:numId="8">
    <w:abstractNumId w:val="22"/>
  </w:num>
  <w:num w:numId="9">
    <w:abstractNumId w:val="26"/>
  </w:num>
  <w:num w:numId="10">
    <w:abstractNumId w:val="41"/>
  </w:num>
  <w:num w:numId="11">
    <w:abstractNumId w:val="29"/>
  </w:num>
  <w:num w:numId="12">
    <w:abstractNumId w:val="20"/>
  </w:num>
  <w:num w:numId="13">
    <w:abstractNumId w:val="37"/>
  </w:num>
  <w:num w:numId="14">
    <w:abstractNumId w:val="43"/>
  </w:num>
  <w:num w:numId="15">
    <w:abstractNumId w:val="46"/>
  </w:num>
  <w:num w:numId="16">
    <w:abstractNumId w:val="33"/>
  </w:num>
  <w:num w:numId="17">
    <w:abstractNumId w:val="21"/>
  </w:num>
  <w:num w:numId="18">
    <w:abstractNumId w:val="19"/>
  </w:num>
  <w:num w:numId="19">
    <w:abstractNumId w:val="31"/>
  </w:num>
  <w:num w:numId="20">
    <w:abstractNumId w:val="27"/>
  </w:num>
  <w:num w:numId="21">
    <w:abstractNumId w:val="28"/>
  </w:num>
  <w:num w:numId="22">
    <w:abstractNumId w:val="48"/>
  </w:num>
  <w:num w:numId="23">
    <w:abstractNumId w:val="30"/>
  </w:num>
  <w:num w:numId="24">
    <w:abstractNumId w:val="38"/>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0"/>
  </w:num>
  <w:num w:numId="33">
    <w:abstractNumId w:val="17"/>
  </w:num>
  <w:num w:numId="34">
    <w:abstractNumId w:val="16"/>
  </w:num>
  <w:num w:numId="35">
    <w:abstractNumId w:val="15"/>
  </w:num>
  <w:num w:numId="36">
    <w:abstractNumId w:val="14"/>
  </w:num>
  <w:num w:numId="37">
    <w:abstractNumId w:val="13"/>
  </w:num>
  <w:num w:numId="38">
    <w:abstractNumId w:val="12"/>
  </w:num>
  <w:num w:numId="39">
    <w:abstractNumId w:val="11"/>
  </w:num>
  <w:num w:numId="40">
    <w:abstractNumId w:val="10"/>
  </w:num>
  <w:num w:numId="41">
    <w:abstractNumId w:val="9"/>
  </w:num>
  <w:num w:numId="42">
    <w:abstractNumId w:val="8"/>
  </w:num>
  <w:num w:numId="43">
    <w:abstractNumId w:val="24"/>
  </w:num>
  <w:num w:numId="44">
    <w:abstractNumId w:val="39"/>
  </w:num>
  <w:num w:numId="45">
    <w:abstractNumId w:val="34"/>
  </w:num>
  <w:num w:numId="46">
    <w:abstractNumId w:val="44"/>
  </w:num>
  <w:num w:numId="47">
    <w:abstractNumId w:val="32"/>
  </w:num>
  <w:num w:numId="48">
    <w:abstractNumId w:val="36"/>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20"/>
  <w:evenAndOddHeaders/>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1D"/>
    <w:rsid w:val="00004DF8"/>
    <w:rsid w:val="000058A5"/>
    <w:rsid w:val="00013A3E"/>
    <w:rsid w:val="000155A5"/>
    <w:rsid w:val="00017208"/>
    <w:rsid w:val="00025034"/>
    <w:rsid w:val="00026C49"/>
    <w:rsid w:val="00034504"/>
    <w:rsid w:val="0004062A"/>
    <w:rsid w:val="000407C0"/>
    <w:rsid w:val="00043152"/>
    <w:rsid w:val="00047DB3"/>
    <w:rsid w:val="00051444"/>
    <w:rsid w:val="00052289"/>
    <w:rsid w:val="0005783A"/>
    <w:rsid w:val="00067B80"/>
    <w:rsid w:val="000725EB"/>
    <w:rsid w:val="00075353"/>
    <w:rsid w:val="000A5318"/>
    <w:rsid w:val="000A59D6"/>
    <w:rsid w:val="000B10B5"/>
    <w:rsid w:val="000B7DA5"/>
    <w:rsid w:val="000C0360"/>
    <w:rsid w:val="000C337F"/>
    <w:rsid w:val="000D0902"/>
    <w:rsid w:val="000D71E4"/>
    <w:rsid w:val="000E14AC"/>
    <w:rsid w:val="000E39CB"/>
    <w:rsid w:val="000F752E"/>
    <w:rsid w:val="00104020"/>
    <w:rsid w:val="00137693"/>
    <w:rsid w:val="00137D5D"/>
    <w:rsid w:val="0014119B"/>
    <w:rsid w:val="001467BE"/>
    <w:rsid w:val="0015678C"/>
    <w:rsid w:val="00160195"/>
    <w:rsid w:val="0017513A"/>
    <w:rsid w:val="00177BEC"/>
    <w:rsid w:val="001921CE"/>
    <w:rsid w:val="00195ECF"/>
    <w:rsid w:val="001B0178"/>
    <w:rsid w:val="001B7F38"/>
    <w:rsid w:val="001C10D4"/>
    <w:rsid w:val="001C4777"/>
    <w:rsid w:val="001D3B50"/>
    <w:rsid w:val="001D5C24"/>
    <w:rsid w:val="001E4095"/>
    <w:rsid w:val="001E6DA2"/>
    <w:rsid w:val="001F02A3"/>
    <w:rsid w:val="001F469A"/>
    <w:rsid w:val="00207FD1"/>
    <w:rsid w:val="00211942"/>
    <w:rsid w:val="00211BCB"/>
    <w:rsid w:val="00213CEE"/>
    <w:rsid w:val="0022131F"/>
    <w:rsid w:val="00222BF9"/>
    <w:rsid w:val="00252DC2"/>
    <w:rsid w:val="00260A36"/>
    <w:rsid w:val="002657FB"/>
    <w:rsid w:val="002676A9"/>
    <w:rsid w:val="00272DC2"/>
    <w:rsid w:val="002777F9"/>
    <w:rsid w:val="00284EFB"/>
    <w:rsid w:val="00286407"/>
    <w:rsid w:val="00293ED6"/>
    <w:rsid w:val="002942FE"/>
    <w:rsid w:val="002A129F"/>
    <w:rsid w:val="002A77EB"/>
    <w:rsid w:val="002B2E3B"/>
    <w:rsid w:val="002B5E1D"/>
    <w:rsid w:val="002B7FD1"/>
    <w:rsid w:val="002C3110"/>
    <w:rsid w:val="002C7EE8"/>
    <w:rsid w:val="002D2680"/>
    <w:rsid w:val="002D599A"/>
    <w:rsid w:val="002E0146"/>
    <w:rsid w:val="002F08F9"/>
    <w:rsid w:val="002F3EBE"/>
    <w:rsid w:val="002F7279"/>
    <w:rsid w:val="002F75FA"/>
    <w:rsid w:val="00305CB6"/>
    <w:rsid w:val="00313A3D"/>
    <w:rsid w:val="003256F8"/>
    <w:rsid w:val="00325FA7"/>
    <w:rsid w:val="0032703A"/>
    <w:rsid w:val="003400F0"/>
    <w:rsid w:val="00345BDA"/>
    <w:rsid w:val="00351876"/>
    <w:rsid w:val="0035799C"/>
    <w:rsid w:val="00361096"/>
    <w:rsid w:val="00362B7A"/>
    <w:rsid w:val="00380E14"/>
    <w:rsid w:val="00390CCD"/>
    <w:rsid w:val="00394385"/>
    <w:rsid w:val="003A1A16"/>
    <w:rsid w:val="003A71F7"/>
    <w:rsid w:val="003A7578"/>
    <w:rsid w:val="003B0F2E"/>
    <w:rsid w:val="003B122F"/>
    <w:rsid w:val="003B7257"/>
    <w:rsid w:val="003C36FC"/>
    <w:rsid w:val="003C43FB"/>
    <w:rsid w:val="003C7F98"/>
    <w:rsid w:val="003D13A7"/>
    <w:rsid w:val="003D4241"/>
    <w:rsid w:val="003E0590"/>
    <w:rsid w:val="003E0E10"/>
    <w:rsid w:val="003E1457"/>
    <w:rsid w:val="003E786F"/>
    <w:rsid w:val="003E7B67"/>
    <w:rsid w:val="003F0F91"/>
    <w:rsid w:val="003F2EC3"/>
    <w:rsid w:val="003F657B"/>
    <w:rsid w:val="004025EE"/>
    <w:rsid w:val="004038EA"/>
    <w:rsid w:val="004046E4"/>
    <w:rsid w:val="0040472B"/>
    <w:rsid w:val="00415E91"/>
    <w:rsid w:val="004327F8"/>
    <w:rsid w:val="004341A7"/>
    <w:rsid w:val="0044227A"/>
    <w:rsid w:val="00444576"/>
    <w:rsid w:val="00444C8A"/>
    <w:rsid w:val="004471B6"/>
    <w:rsid w:val="004534F3"/>
    <w:rsid w:val="004611BE"/>
    <w:rsid w:val="00463518"/>
    <w:rsid w:val="00464F9D"/>
    <w:rsid w:val="0046626A"/>
    <w:rsid w:val="00484CA0"/>
    <w:rsid w:val="004948D2"/>
    <w:rsid w:val="004A2395"/>
    <w:rsid w:val="004C2309"/>
    <w:rsid w:val="004C241D"/>
    <w:rsid w:val="004C56EC"/>
    <w:rsid w:val="004C625E"/>
    <w:rsid w:val="004D6303"/>
    <w:rsid w:val="004D6FE3"/>
    <w:rsid w:val="004E2048"/>
    <w:rsid w:val="004E610B"/>
    <w:rsid w:val="004F4765"/>
    <w:rsid w:val="004F6A59"/>
    <w:rsid w:val="005017A6"/>
    <w:rsid w:val="00507384"/>
    <w:rsid w:val="00520861"/>
    <w:rsid w:val="00520F78"/>
    <w:rsid w:val="00525366"/>
    <w:rsid w:val="005418FE"/>
    <w:rsid w:val="0054389F"/>
    <w:rsid w:val="0056633E"/>
    <w:rsid w:val="00570EE3"/>
    <w:rsid w:val="00586D5E"/>
    <w:rsid w:val="00591F9D"/>
    <w:rsid w:val="00596359"/>
    <w:rsid w:val="005A1225"/>
    <w:rsid w:val="005A3753"/>
    <w:rsid w:val="005A5121"/>
    <w:rsid w:val="005B6350"/>
    <w:rsid w:val="005B76C8"/>
    <w:rsid w:val="005C40B9"/>
    <w:rsid w:val="005C444D"/>
    <w:rsid w:val="005D1DDB"/>
    <w:rsid w:val="005E230E"/>
    <w:rsid w:val="005E274C"/>
    <w:rsid w:val="005E2D1A"/>
    <w:rsid w:val="005E33C5"/>
    <w:rsid w:val="006003C0"/>
    <w:rsid w:val="006008F4"/>
    <w:rsid w:val="00603415"/>
    <w:rsid w:val="00613BC9"/>
    <w:rsid w:val="006358D6"/>
    <w:rsid w:val="006369AA"/>
    <w:rsid w:val="00643137"/>
    <w:rsid w:val="00647A2A"/>
    <w:rsid w:val="00661A22"/>
    <w:rsid w:val="00663C89"/>
    <w:rsid w:val="00663CAE"/>
    <w:rsid w:val="0067027A"/>
    <w:rsid w:val="00674099"/>
    <w:rsid w:val="00676964"/>
    <w:rsid w:val="006863C5"/>
    <w:rsid w:val="00690E1C"/>
    <w:rsid w:val="0069619D"/>
    <w:rsid w:val="006A5082"/>
    <w:rsid w:val="006D152C"/>
    <w:rsid w:val="006D299F"/>
    <w:rsid w:val="006D3BE0"/>
    <w:rsid w:val="006E0A2E"/>
    <w:rsid w:val="006E6DB9"/>
    <w:rsid w:val="006F4611"/>
    <w:rsid w:val="006F5CCE"/>
    <w:rsid w:val="00713898"/>
    <w:rsid w:val="007147E7"/>
    <w:rsid w:val="00714E1B"/>
    <w:rsid w:val="007355A8"/>
    <w:rsid w:val="00736DEC"/>
    <w:rsid w:val="007555C6"/>
    <w:rsid w:val="00764FF9"/>
    <w:rsid w:val="0076641F"/>
    <w:rsid w:val="00766546"/>
    <w:rsid w:val="00775FA3"/>
    <w:rsid w:val="00796FDB"/>
    <w:rsid w:val="007A155C"/>
    <w:rsid w:val="007A2850"/>
    <w:rsid w:val="007A2FEE"/>
    <w:rsid w:val="007A3002"/>
    <w:rsid w:val="007A557B"/>
    <w:rsid w:val="007A6A6A"/>
    <w:rsid w:val="007B1D77"/>
    <w:rsid w:val="007B6E5A"/>
    <w:rsid w:val="007B7BDB"/>
    <w:rsid w:val="007C59ED"/>
    <w:rsid w:val="007C5A8A"/>
    <w:rsid w:val="007C6FF8"/>
    <w:rsid w:val="007D0F65"/>
    <w:rsid w:val="007D4A51"/>
    <w:rsid w:val="007E0ACA"/>
    <w:rsid w:val="007E47B1"/>
    <w:rsid w:val="007E5096"/>
    <w:rsid w:val="007F0E97"/>
    <w:rsid w:val="007F1BBC"/>
    <w:rsid w:val="007F269B"/>
    <w:rsid w:val="008108D0"/>
    <w:rsid w:val="00814EA8"/>
    <w:rsid w:val="008163A7"/>
    <w:rsid w:val="00822C03"/>
    <w:rsid w:val="00826BA3"/>
    <w:rsid w:val="00833E42"/>
    <w:rsid w:val="0083695D"/>
    <w:rsid w:val="008417B2"/>
    <w:rsid w:val="008425EC"/>
    <w:rsid w:val="00843BCD"/>
    <w:rsid w:val="00850702"/>
    <w:rsid w:val="008508DD"/>
    <w:rsid w:val="00854D45"/>
    <w:rsid w:val="00860368"/>
    <w:rsid w:val="00860F83"/>
    <w:rsid w:val="0086707D"/>
    <w:rsid w:val="0087203F"/>
    <w:rsid w:val="00874266"/>
    <w:rsid w:val="0087659D"/>
    <w:rsid w:val="00897B25"/>
    <w:rsid w:val="008A6ECB"/>
    <w:rsid w:val="008B0557"/>
    <w:rsid w:val="008C0EC8"/>
    <w:rsid w:val="008C40D0"/>
    <w:rsid w:val="008C709C"/>
    <w:rsid w:val="008E429D"/>
    <w:rsid w:val="008E7456"/>
    <w:rsid w:val="008F2909"/>
    <w:rsid w:val="009071F2"/>
    <w:rsid w:val="00912D87"/>
    <w:rsid w:val="009174D4"/>
    <w:rsid w:val="0092759C"/>
    <w:rsid w:val="00930147"/>
    <w:rsid w:val="00946714"/>
    <w:rsid w:val="00961B3E"/>
    <w:rsid w:val="00967C66"/>
    <w:rsid w:val="009702E8"/>
    <w:rsid w:val="009803CA"/>
    <w:rsid w:val="00980603"/>
    <w:rsid w:val="009918A5"/>
    <w:rsid w:val="0099545A"/>
    <w:rsid w:val="009A3C62"/>
    <w:rsid w:val="009B5386"/>
    <w:rsid w:val="009B7EF3"/>
    <w:rsid w:val="009D05EC"/>
    <w:rsid w:val="009D4295"/>
    <w:rsid w:val="009E086E"/>
    <w:rsid w:val="009F21EC"/>
    <w:rsid w:val="009F2721"/>
    <w:rsid w:val="00A01199"/>
    <w:rsid w:val="00A011D9"/>
    <w:rsid w:val="00A13D56"/>
    <w:rsid w:val="00A1768B"/>
    <w:rsid w:val="00A26973"/>
    <w:rsid w:val="00A26B44"/>
    <w:rsid w:val="00A30D32"/>
    <w:rsid w:val="00A31121"/>
    <w:rsid w:val="00A32849"/>
    <w:rsid w:val="00A37298"/>
    <w:rsid w:val="00A4488C"/>
    <w:rsid w:val="00A44A3F"/>
    <w:rsid w:val="00A44EC6"/>
    <w:rsid w:val="00A45A81"/>
    <w:rsid w:val="00A5235F"/>
    <w:rsid w:val="00A654C5"/>
    <w:rsid w:val="00A77BCA"/>
    <w:rsid w:val="00A83C05"/>
    <w:rsid w:val="00A8554F"/>
    <w:rsid w:val="00A865D6"/>
    <w:rsid w:val="00A87CDD"/>
    <w:rsid w:val="00A90309"/>
    <w:rsid w:val="00A90C1D"/>
    <w:rsid w:val="00A91F08"/>
    <w:rsid w:val="00A93C01"/>
    <w:rsid w:val="00A93D76"/>
    <w:rsid w:val="00AA3FCE"/>
    <w:rsid w:val="00AA4DBC"/>
    <w:rsid w:val="00AB13F1"/>
    <w:rsid w:val="00AB3D07"/>
    <w:rsid w:val="00AB41C3"/>
    <w:rsid w:val="00AB5860"/>
    <w:rsid w:val="00AB5964"/>
    <w:rsid w:val="00AC1C63"/>
    <w:rsid w:val="00AC2CB9"/>
    <w:rsid w:val="00AC400F"/>
    <w:rsid w:val="00AC7FC9"/>
    <w:rsid w:val="00AD31A6"/>
    <w:rsid w:val="00AD6192"/>
    <w:rsid w:val="00AE44F3"/>
    <w:rsid w:val="00AE7099"/>
    <w:rsid w:val="00AF5094"/>
    <w:rsid w:val="00AF50BC"/>
    <w:rsid w:val="00B124E9"/>
    <w:rsid w:val="00B134F4"/>
    <w:rsid w:val="00B1572F"/>
    <w:rsid w:val="00B35D3E"/>
    <w:rsid w:val="00B4166B"/>
    <w:rsid w:val="00B45147"/>
    <w:rsid w:val="00B51BE9"/>
    <w:rsid w:val="00B53A25"/>
    <w:rsid w:val="00B6360F"/>
    <w:rsid w:val="00B63A58"/>
    <w:rsid w:val="00B65C88"/>
    <w:rsid w:val="00B672E9"/>
    <w:rsid w:val="00B67706"/>
    <w:rsid w:val="00B67CCE"/>
    <w:rsid w:val="00B7064B"/>
    <w:rsid w:val="00B719F5"/>
    <w:rsid w:val="00B7423E"/>
    <w:rsid w:val="00B81DBE"/>
    <w:rsid w:val="00B82DC7"/>
    <w:rsid w:val="00B90518"/>
    <w:rsid w:val="00B95A31"/>
    <w:rsid w:val="00BA28A4"/>
    <w:rsid w:val="00BA562F"/>
    <w:rsid w:val="00BA724B"/>
    <w:rsid w:val="00BB1C7A"/>
    <w:rsid w:val="00BB2DF6"/>
    <w:rsid w:val="00BD1006"/>
    <w:rsid w:val="00BE1B1E"/>
    <w:rsid w:val="00BE22A6"/>
    <w:rsid w:val="00BE6B45"/>
    <w:rsid w:val="00BF037F"/>
    <w:rsid w:val="00BF22BF"/>
    <w:rsid w:val="00BF402E"/>
    <w:rsid w:val="00BF7D52"/>
    <w:rsid w:val="00C01412"/>
    <w:rsid w:val="00C01A21"/>
    <w:rsid w:val="00C02A39"/>
    <w:rsid w:val="00C109E3"/>
    <w:rsid w:val="00C139E2"/>
    <w:rsid w:val="00C15BF2"/>
    <w:rsid w:val="00C16C97"/>
    <w:rsid w:val="00C2056C"/>
    <w:rsid w:val="00C21DA4"/>
    <w:rsid w:val="00C22F97"/>
    <w:rsid w:val="00C35CDE"/>
    <w:rsid w:val="00C376B1"/>
    <w:rsid w:val="00C37B23"/>
    <w:rsid w:val="00C43B79"/>
    <w:rsid w:val="00C47F05"/>
    <w:rsid w:val="00C52C4F"/>
    <w:rsid w:val="00C54BE4"/>
    <w:rsid w:val="00C66C73"/>
    <w:rsid w:val="00C84628"/>
    <w:rsid w:val="00C941FB"/>
    <w:rsid w:val="00C97B9B"/>
    <w:rsid w:val="00CA0063"/>
    <w:rsid w:val="00CA4A0B"/>
    <w:rsid w:val="00CA5BC0"/>
    <w:rsid w:val="00CB0A58"/>
    <w:rsid w:val="00CC1C8B"/>
    <w:rsid w:val="00CC4D52"/>
    <w:rsid w:val="00CC630B"/>
    <w:rsid w:val="00CD0A97"/>
    <w:rsid w:val="00D014DA"/>
    <w:rsid w:val="00D133F3"/>
    <w:rsid w:val="00D34B79"/>
    <w:rsid w:val="00D674BF"/>
    <w:rsid w:val="00D7449E"/>
    <w:rsid w:val="00D75C16"/>
    <w:rsid w:val="00D76E81"/>
    <w:rsid w:val="00D77F7C"/>
    <w:rsid w:val="00D85B42"/>
    <w:rsid w:val="00D94E03"/>
    <w:rsid w:val="00D97484"/>
    <w:rsid w:val="00DC12BC"/>
    <w:rsid w:val="00DD24D6"/>
    <w:rsid w:val="00DD5EA8"/>
    <w:rsid w:val="00DD60A4"/>
    <w:rsid w:val="00DF30F6"/>
    <w:rsid w:val="00DF3B9F"/>
    <w:rsid w:val="00E052C9"/>
    <w:rsid w:val="00E06D51"/>
    <w:rsid w:val="00E16DFC"/>
    <w:rsid w:val="00E21B80"/>
    <w:rsid w:val="00E308EB"/>
    <w:rsid w:val="00E34FB7"/>
    <w:rsid w:val="00E4285D"/>
    <w:rsid w:val="00E43A7F"/>
    <w:rsid w:val="00E5009A"/>
    <w:rsid w:val="00E52856"/>
    <w:rsid w:val="00E52D06"/>
    <w:rsid w:val="00E71DF1"/>
    <w:rsid w:val="00E7252F"/>
    <w:rsid w:val="00E739DC"/>
    <w:rsid w:val="00E83C13"/>
    <w:rsid w:val="00E83F10"/>
    <w:rsid w:val="00E83F96"/>
    <w:rsid w:val="00E90E1D"/>
    <w:rsid w:val="00E94562"/>
    <w:rsid w:val="00E94767"/>
    <w:rsid w:val="00E96644"/>
    <w:rsid w:val="00EA4966"/>
    <w:rsid w:val="00EA4B7E"/>
    <w:rsid w:val="00EA55EB"/>
    <w:rsid w:val="00EB0A79"/>
    <w:rsid w:val="00EB54C3"/>
    <w:rsid w:val="00EC7974"/>
    <w:rsid w:val="00ED324D"/>
    <w:rsid w:val="00ED735F"/>
    <w:rsid w:val="00EE01BB"/>
    <w:rsid w:val="00EE39CF"/>
    <w:rsid w:val="00EE5F04"/>
    <w:rsid w:val="00EF1DA5"/>
    <w:rsid w:val="00F00EA8"/>
    <w:rsid w:val="00F05AA7"/>
    <w:rsid w:val="00F10EF9"/>
    <w:rsid w:val="00F115AA"/>
    <w:rsid w:val="00F11D60"/>
    <w:rsid w:val="00F2467C"/>
    <w:rsid w:val="00F27760"/>
    <w:rsid w:val="00F279AD"/>
    <w:rsid w:val="00F3040F"/>
    <w:rsid w:val="00F322E3"/>
    <w:rsid w:val="00F3287A"/>
    <w:rsid w:val="00F429AA"/>
    <w:rsid w:val="00F444DD"/>
    <w:rsid w:val="00F45701"/>
    <w:rsid w:val="00F46F82"/>
    <w:rsid w:val="00F47540"/>
    <w:rsid w:val="00F540F6"/>
    <w:rsid w:val="00F55CFB"/>
    <w:rsid w:val="00F61F4C"/>
    <w:rsid w:val="00F63139"/>
    <w:rsid w:val="00F63CB3"/>
    <w:rsid w:val="00F770E8"/>
    <w:rsid w:val="00F77744"/>
    <w:rsid w:val="00F8647B"/>
    <w:rsid w:val="00F86A64"/>
    <w:rsid w:val="00F97D2B"/>
    <w:rsid w:val="00FA01AF"/>
    <w:rsid w:val="00FA12B8"/>
    <w:rsid w:val="00FA6C90"/>
    <w:rsid w:val="00FA7372"/>
    <w:rsid w:val="00FB40CA"/>
    <w:rsid w:val="00FB7724"/>
    <w:rsid w:val="00FC1DEB"/>
    <w:rsid w:val="00FC36F7"/>
    <w:rsid w:val="00FC5F09"/>
    <w:rsid w:val="00FC6670"/>
    <w:rsid w:val="00FC7D5C"/>
    <w:rsid w:val="00FD07D6"/>
    <w:rsid w:val="00FD3307"/>
    <w:rsid w:val="00FD7BB1"/>
    <w:rsid w:val="00FE2708"/>
    <w:rsid w:val="00FE5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4624B5"/>
  <w15:docId w15:val="{AC5C8CAB-4C3E-BA4E-9170-8B2172AD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B4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next w:val="Body"/>
    <w:pPr>
      <w:keepNext/>
      <w:outlineLvl w:val="0"/>
    </w:pPr>
    <w:rPr>
      <w:rFonts w:ascii="Optima" w:hAnsi="Arial Unicode MS" w:cs="Arial Unicode MS"/>
      <w:color w:val="000000"/>
      <w:sz w:val="28"/>
      <w:szCs w:val="28"/>
    </w:rPr>
  </w:style>
  <w:style w:type="paragraph" w:styleId="Heading2">
    <w:name w:val="heading 2"/>
    <w:basedOn w:val="Normal"/>
    <w:next w:val="Normal"/>
    <w:link w:val="Heading2Char"/>
    <w:uiPriority w:val="9"/>
    <w:unhideWhenUsed/>
    <w:qFormat/>
    <w:rsid w:val="003B122F"/>
    <w:pPr>
      <w:keepNext/>
      <w:keepLines/>
      <w:pBdr>
        <w:top w:val="nil"/>
        <w:left w:val="nil"/>
        <w:bottom w:val="nil"/>
        <w:right w:val="nil"/>
        <w:between w:val="nil"/>
        <w:bar w:val="nil"/>
      </w:pBdr>
      <w:spacing w:before="200"/>
      <w:outlineLvl w:val="1"/>
    </w:pPr>
    <w:rPr>
      <w:rFonts w:asciiTheme="majorHAnsi" w:eastAsiaTheme="majorEastAsia" w:hAnsiTheme="majorHAnsi" w:cstheme="majorBidi"/>
      <w:b/>
      <w:bCs/>
      <w:color w:val="499BC9" w:themeColor="accent1"/>
      <w:sz w:val="26"/>
      <w:szCs w:val="26"/>
      <w:bdr w:val="nil"/>
    </w:rPr>
  </w:style>
  <w:style w:type="paragraph" w:styleId="Heading3">
    <w:name w:val="heading 3"/>
    <w:basedOn w:val="Normal"/>
    <w:next w:val="Normal"/>
    <w:link w:val="Heading3Char"/>
    <w:uiPriority w:val="9"/>
    <w:unhideWhenUsed/>
    <w:qFormat/>
    <w:rsid w:val="003B122F"/>
    <w:pPr>
      <w:keepNext/>
      <w:keepLines/>
      <w:pBdr>
        <w:top w:val="nil"/>
        <w:left w:val="nil"/>
        <w:bottom w:val="nil"/>
        <w:right w:val="nil"/>
        <w:between w:val="nil"/>
        <w:bar w:val="nil"/>
      </w:pBdr>
      <w:spacing w:before="200"/>
      <w:outlineLvl w:val="2"/>
    </w:pPr>
    <w:rPr>
      <w:rFonts w:asciiTheme="majorHAnsi" w:eastAsiaTheme="majorEastAsia" w:hAnsiTheme="majorHAnsi" w:cstheme="majorBidi"/>
      <w:b/>
      <w:bCs/>
      <w:color w:val="499BC9" w:themeColor="accent1"/>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A">
    <w:name w:val="Free Form A"/>
    <w:rPr>
      <w:rFonts w:hAnsi="Arial Unicode MS" w:cs="Arial Unicode MS"/>
      <w:color w:val="000000"/>
      <w:sz w:val="24"/>
      <w:szCs w:val="24"/>
    </w:rPr>
  </w:style>
  <w:style w:type="paragraph" w:customStyle="1" w:styleId="FreeForm">
    <w:name w:val="Free Form"/>
    <w:rPr>
      <w:rFonts w:hAnsi="Arial Unicode MS" w:cs="Arial Unicode MS"/>
      <w:color w:val="000000"/>
    </w:rPr>
  </w:style>
  <w:style w:type="paragraph" w:customStyle="1" w:styleId="Heading51">
    <w:name w:val="Heading 51"/>
    <w:next w:val="Normal"/>
    <w:pPr>
      <w:keepNext/>
      <w:outlineLvl w:val="4"/>
    </w:pPr>
    <w:rPr>
      <w:rFonts w:ascii="Arial Black" w:hAnsi="Arial Unicode MS" w:cs="Arial Unicode MS"/>
      <w:b/>
      <w:bCs/>
      <w:color w:val="000000"/>
      <w:sz w:val="40"/>
      <w:szCs w:val="40"/>
    </w:rPr>
  </w:style>
  <w:style w:type="paragraph" w:customStyle="1" w:styleId="Body">
    <w:name w:val="Body"/>
    <w:rPr>
      <w:rFonts w:ascii="Helvetica" w:hAnsi="Arial Unicode MS" w:cs="Arial Unicode MS"/>
      <w:color w:val="000000"/>
      <w:sz w:val="24"/>
      <w:szCs w:val="24"/>
    </w:rPr>
  </w:style>
  <w:style w:type="paragraph" w:customStyle="1" w:styleId="Header1">
    <w:name w:val="Header1"/>
    <w:pPr>
      <w:tabs>
        <w:tab w:val="center" w:pos="4320"/>
        <w:tab w:val="right" w:pos="8640"/>
      </w:tabs>
    </w:pPr>
    <w:rPr>
      <w:rFonts w:eastAsia="Times New Roman"/>
      <w:color w:val="000000"/>
      <w:sz w:val="24"/>
      <w:szCs w:val="24"/>
    </w:rPr>
  </w:style>
  <w:style w:type="character" w:customStyle="1" w:styleId="PageNumber1">
    <w:name w:val="Page Number1"/>
    <w:rPr>
      <w:color w:val="000000"/>
      <w:sz w:val="24"/>
      <w:szCs w:val="24"/>
    </w:rPr>
  </w:style>
  <w:style w:type="paragraph" w:customStyle="1" w:styleId="Footer1">
    <w:name w:val="Footer1"/>
    <w:pPr>
      <w:tabs>
        <w:tab w:val="center" w:pos="4320"/>
        <w:tab w:val="right" w:pos="8640"/>
      </w:tabs>
    </w:pPr>
    <w:rPr>
      <w:rFonts w:eastAsia="Times New Roman"/>
      <w:color w:val="000000"/>
      <w:sz w:val="24"/>
      <w:szCs w:val="24"/>
    </w:rPr>
  </w:style>
  <w:style w:type="numbering" w:customStyle="1" w:styleId="List0">
    <w:name w:val="List 0"/>
    <w:basedOn w:val="List1"/>
    <w:pPr>
      <w:numPr>
        <w:numId w:val="3"/>
      </w:numPr>
    </w:pPr>
  </w:style>
  <w:style w:type="numbering" w:customStyle="1" w:styleId="List1">
    <w:name w:val="List 1"/>
  </w:style>
  <w:style w:type="numbering" w:customStyle="1" w:styleId="List11">
    <w:name w:val="List 11"/>
    <w:basedOn w:val="List51"/>
    <w:pPr>
      <w:numPr>
        <w:numId w:val="6"/>
      </w:numPr>
    </w:pPr>
  </w:style>
  <w:style w:type="numbering" w:customStyle="1" w:styleId="List51">
    <w:name w:val="List 51"/>
  </w:style>
  <w:style w:type="paragraph" w:customStyle="1" w:styleId="Heading21">
    <w:name w:val="Heading 21"/>
    <w:next w:val="Normal"/>
    <w:pPr>
      <w:keepNext/>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1"/>
    </w:pPr>
    <w:rPr>
      <w:rFonts w:hAnsi="Arial Unicode MS" w:cs="Arial Unicode MS"/>
      <w:b/>
      <w:bCs/>
      <w:i/>
      <w:iCs/>
      <w:color w:val="000000"/>
      <w:sz w:val="24"/>
      <w:szCs w:val="24"/>
    </w:rPr>
  </w:style>
  <w:style w:type="paragraph" w:customStyle="1" w:styleId="Heading11">
    <w:name w:val="Heading 11"/>
    <w:next w:val="Normal"/>
    <w:pPr>
      <w:keepNext/>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Pr>
      <w:rFonts w:hAnsi="Arial Unicode MS" w:cs="Arial Unicode MS"/>
      <w:b/>
      <w:bCs/>
      <w:color w:val="000000"/>
      <w:sz w:val="24"/>
      <w:szCs w:val="24"/>
    </w:rPr>
  </w:style>
  <w:style w:type="paragraph" w:customStyle="1" w:styleId="BodyTextIndent31">
    <w:name w:val="Body Text Indent 31"/>
    <w:pPr>
      <w:tabs>
        <w:tab w:val="left" w:pos="-1440"/>
        <w:tab w:val="left" w:pos="-720"/>
        <w:tab w:val="left" w:pos="0"/>
        <w:tab w:val="left" w:pos="522"/>
        <w:tab w:val="left" w:pos="972"/>
        <w:tab w:val="left" w:pos="1512"/>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22"/>
    </w:pPr>
    <w:rPr>
      <w:rFonts w:hAnsi="Arial Unicode MS" w:cs="Arial Unicode MS"/>
      <w:i/>
      <w:iCs/>
      <w:color w:val="000000"/>
      <w:sz w:val="24"/>
      <w:szCs w:val="24"/>
    </w:rPr>
  </w:style>
  <w:style w:type="numbering" w:customStyle="1" w:styleId="List21">
    <w:name w:val="List 21"/>
    <w:basedOn w:val="List6"/>
    <w:pPr>
      <w:numPr>
        <w:numId w:val="18"/>
      </w:numPr>
    </w:pPr>
  </w:style>
  <w:style w:type="numbering" w:customStyle="1" w:styleId="List6">
    <w:name w:val="List 6"/>
  </w:style>
  <w:style w:type="paragraph" w:customStyle="1" w:styleId="Heading41">
    <w:name w:val="Heading 41"/>
    <w:next w:val="Normal"/>
    <w:pPr>
      <w:keepNext/>
      <w:tabs>
        <w:tab w:val="left" w:pos="-1170"/>
        <w:tab w:val="left" w:pos="-720"/>
        <w:tab w:val="left" w:pos="0"/>
        <w:tab w:val="left" w:pos="432"/>
        <w:tab w:val="left" w:pos="630"/>
        <w:tab w:val="left" w:pos="972"/>
        <w:tab w:val="left" w:pos="1602"/>
        <w:tab w:val="left" w:pos="1826"/>
        <w:tab w:val="left" w:pos="1968"/>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rFonts w:eastAsia="Times New Roman"/>
      <w:b/>
      <w:bCs/>
      <w:color w:val="000000"/>
      <w:sz w:val="24"/>
      <w:szCs w:val="24"/>
    </w:rPr>
  </w:style>
  <w:style w:type="paragraph" w:customStyle="1" w:styleId="BodyText1">
    <w:name w:val="Body Text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hAnsi="Arial Unicode MS" w:cs="Arial Unicode MS"/>
      <w:color w:val="000000"/>
      <w:sz w:val="24"/>
      <w:szCs w:val="24"/>
    </w:rPr>
  </w:style>
  <w:style w:type="numbering" w:customStyle="1" w:styleId="List31">
    <w:name w:val="List 31"/>
    <w:basedOn w:val="List10"/>
    <w:pPr>
      <w:numPr>
        <w:numId w:val="21"/>
      </w:numPr>
    </w:pPr>
  </w:style>
  <w:style w:type="numbering" w:customStyle="1" w:styleId="List10">
    <w:name w:val="List 10"/>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rPr>
  </w:style>
  <w:style w:type="paragraph" w:customStyle="1" w:styleId="TableNormalParagraph">
    <w:name w:val="Table Normal Paragraph"/>
    <w:rPr>
      <w:rFonts w:hAnsi="Arial Unicode MS"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rFonts w:ascii="Optima" w:eastAsia="Optima" w:hAnsi="Optima" w:cs="Optima"/>
      <w:color w:val="0000FF"/>
      <w:sz w:val="22"/>
      <w:szCs w:val="22"/>
      <w:u w:val="single"/>
    </w:rPr>
  </w:style>
  <w:style w:type="character" w:customStyle="1" w:styleId="Hyperlink1">
    <w:name w:val="Hyperlink.1"/>
    <w:basedOn w:val="Link"/>
    <w:rPr>
      <w:rFonts w:ascii="Optima" w:eastAsia="Optima" w:hAnsi="Optima" w:cs="Optima"/>
      <w:color w:val="0000FF"/>
      <w:sz w:val="22"/>
      <w:szCs w:val="22"/>
      <w:u w:val="single"/>
    </w:rPr>
  </w:style>
  <w:style w:type="character" w:customStyle="1" w:styleId="Hyperlink2">
    <w:name w:val="Hyperlink.2"/>
    <w:basedOn w:val="Link"/>
    <w:rPr>
      <w:rFonts w:ascii="Optima" w:eastAsia="Optima" w:hAnsi="Optima" w:cs="Optima"/>
      <w:color w:val="011EA9"/>
      <w:sz w:val="22"/>
      <w:szCs w:val="22"/>
      <w:u w:val="single"/>
    </w:rPr>
  </w:style>
  <w:style w:type="paragraph" w:customStyle="1" w:styleId="TitleA">
    <w:name w:val="Title A"/>
    <w:pPr>
      <w:jc w:val="center"/>
    </w:pPr>
    <w:rPr>
      <w:rFonts w:eastAsia="Times New Roman"/>
      <w:b/>
      <w:bCs/>
      <w:color w:val="000000"/>
      <w:sz w:val="40"/>
      <w:szCs w:val="40"/>
    </w:rPr>
  </w:style>
  <w:style w:type="paragraph" w:styleId="BalloonText">
    <w:name w:val="Balloon Text"/>
    <w:basedOn w:val="Normal"/>
    <w:link w:val="BalloonTextChar"/>
    <w:uiPriority w:val="99"/>
    <w:semiHidden/>
    <w:unhideWhenUsed/>
    <w:rsid w:val="00C37B23"/>
    <w:pPr>
      <w:pBdr>
        <w:top w:val="nil"/>
        <w:left w:val="nil"/>
        <w:bottom w:val="nil"/>
        <w:right w:val="nil"/>
        <w:between w:val="nil"/>
        <w:bar w:val="nil"/>
      </w:pBdr>
    </w:pPr>
    <w:rPr>
      <w:rFonts w:ascii="Lucida Grande" w:eastAsia="Arial Unicode MS" w:hAnsi="Lucida Grande" w:cs="Arial Unicode MS"/>
      <w:color w:val="000000"/>
      <w:sz w:val="18"/>
      <w:szCs w:val="18"/>
      <w:bdr w:val="nil"/>
    </w:rPr>
  </w:style>
  <w:style w:type="character" w:customStyle="1" w:styleId="BalloonTextChar">
    <w:name w:val="Balloon Text Char"/>
    <w:basedOn w:val="DefaultParagraphFont"/>
    <w:link w:val="BalloonText"/>
    <w:uiPriority w:val="99"/>
    <w:semiHidden/>
    <w:rsid w:val="00C37B23"/>
    <w:rPr>
      <w:rFonts w:ascii="Lucida Grande" w:hAnsi="Lucida Grande" w:cs="Arial Unicode MS"/>
      <w:color w:val="000000"/>
      <w:sz w:val="18"/>
      <w:szCs w:val="18"/>
    </w:rPr>
  </w:style>
  <w:style w:type="paragraph" w:customStyle="1" w:styleId="TableGrid1">
    <w:name w:val="Table Grid1"/>
    <w:rsid w:val="009803CA"/>
    <w:rPr>
      <w:rFonts w:ascii="Cambria" w:hAnsi="Arial Unicode MS" w:cs="Arial Unicode MS"/>
      <w:color w:val="000000"/>
      <w:sz w:val="24"/>
      <w:szCs w:val="24"/>
    </w:rPr>
  </w:style>
  <w:style w:type="paragraph" w:styleId="Footer">
    <w:name w:val="footer"/>
    <w:basedOn w:val="Normal"/>
    <w:link w:val="FooterChar"/>
    <w:uiPriority w:val="99"/>
    <w:unhideWhenUsed/>
    <w:rsid w:val="00DC12BC"/>
    <w:pPr>
      <w:pBdr>
        <w:top w:val="nil"/>
        <w:left w:val="nil"/>
        <w:bottom w:val="nil"/>
        <w:right w:val="nil"/>
        <w:between w:val="nil"/>
        <w:bar w:val="nil"/>
      </w:pBdr>
      <w:tabs>
        <w:tab w:val="center" w:pos="4320"/>
        <w:tab w:val="right" w:pos="8640"/>
      </w:tabs>
    </w:pPr>
    <w:rPr>
      <w:rFonts w:eastAsia="Arial Unicode MS" w:hAnsi="Arial Unicode MS" w:cs="Arial Unicode MS"/>
      <w:color w:val="000000"/>
      <w:bdr w:val="nil"/>
    </w:rPr>
  </w:style>
  <w:style w:type="character" w:customStyle="1" w:styleId="FooterChar">
    <w:name w:val="Footer Char"/>
    <w:basedOn w:val="DefaultParagraphFont"/>
    <w:link w:val="Footer"/>
    <w:uiPriority w:val="99"/>
    <w:rsid w:val="00DC12BC"/>
    <w:rPr>
      <w:rFonts w:hAnsi="Arial Unicode MS" w:cs="Arial Unicode MS"/>
      <w:color w:val="000000"/>
      <w:sz w:val="24"/>
      <w:szCs w:val="24"/>
    </w:rPr>
  </w:style>
  <w:style w:type="paragraph" w:styleId="NormalWeb">
    <w:name w:val="Normal (Web)"/>
    <w:basedOn w:val="Normal"/>
    <w:uiPriority w:val="99"/>
    <w:rsid w:val="00D97484"/>
    <w:pPr>
      <w:spacing w:beforeLines="1" w:afterLines="1"/>
    </w:pPr>
    <w:rPr>
      <w:rFonts w:ascii="Times" w:eastAsiaTheme="minorEastAsia" w:hAnsi="Times"/>
      <w:sz w:val="20"/>
      <w:szCs w:val="20"/>
      <w:lang w:eastAsia="ja-JP"/>
    </w:rPr>
  </w:style>
  <w:style w:type="paragraph" w:styleId="Header">
    <w:name w:val="header"/>
    <w:basedOn w:val="Normal"/>
    <w:link w:val="HeaderChar"/>
    <w:uiPriority w:val="99"/>
    <w:unhideWhenUsed/>
    <w:rsid w:val="00034504"/>
    <w:pPr>
      <w:pBdr>
        <w:top w:val="nil"/>
        <w:left w:val="nil"/>
        <w:bottom w:val="nil"/>
        <w:right w:val="nil"/>
        <w:between w:val="nil"/>
        <w:bar w:val="nil"/>
      </w:pBdr>
      <w:tabs>
        <w:tab w:val="center" w:pos="4320"/>
        <w:tab w:val="right" w:pos="8640"/>
      </w:tabs>
    </w:pPr>
    <w:rPr>
      <w:rFonts w:eastAsia="Arial Unicode MS" w:hAnsi="Arial Unicode MS" w:cs="Arial Unicode MS"/>
      <w:color w:val="000000"/>
      <w:bdr w:val="nil"/>
    </w:rPr>
  </w:style>
  <w:style w:type="character" w:customStyle="1" w:styleId="HeaderChar">
    <w:name w:val="Header Char"/>
    <w:basedOn w:val="DefaultParagraphFont"/>
    <w:link w:val="Header"/>
    <w:uiPriority w:val="99"/>
    <w:rsid w:val="00034504"/>
    <w:rPr>
      <w:rFonts w:hAnsi="Arial Unicode MS" w:cs="Arial Unicode MS"/>
      <w:color w:val="000000"/>
      <w:sz w:val="24"/>
      <w:szCs w:val="24"/>
    </w:rPr>
  </w:style>
  <w:style w:type="paragraph" w:styleId="Title">
    <w:name w:val="Title"/>
    <w:basedOn w:val="Normal"/>
    <w:next w:val="Normal"/>
    <w:link w:val="TitleChar"/>
    <w:uiPriority w:val="10"/>
    <w:qFormat/>
    <w:rsid w:val="003B122F"/>
    <w:pPr>
      <w:pBdr>
        <w:top w:val="nil"/>
        <w:left w:val="nil"/>
        <w:bottom w:val="single" w:sz="8" w:space="4" w:color="499BC9" w:themeColor="accent1"/>
        <w:right w:val="nil"/>
        <w:between w:val="nil"/>
        <w:bar w:val="nil"/>
      </w:pBdr>
      <w:spacing w:after="300"/>
      <w:contextualSpacing/>
    </w:pPr>
    <w:rPr>
      <w:rFonts w:asciiTheme="majorHAnsi" w:eastAsiaTheme="majorEastAsia" w:hAnsiTheme="majorHAnsi" w:cstheme="majorBidi"/>
      <w:color w:val="2F2F2F" w:themeColor="text2" w:themeShade="BF"/>
      <w:spacing w:val="5"/>
      <w:kern w:val="28"/>
      <w:sz w:val="52"/>
      <w:szCs w:val="52"/>
      <w:bdr w:val="nil"/>
    </w:rPr>
  </w:style>
  <w:style w:type="character" w:customStyle="1" w:styleId="TitleChar">
    <w:name w:val="Title Char"/>
    <w:basedOn w:val="DefaultParagraphFont"/>
    <w:link w:val="Title"/>
    <w:uiPriority w:val="10"/>
    <w:rsid w:val="003B122F"/>
    <w:rPr>
      <w:rFonts w:asciiTheme="majorHAnsi" w:eastAsiaTheme="majorEastAsia" w:hAnsiTheme="majorHAnsi" w:cstheme="majorBidi"/>
      <w:color w:val="2F2F2F" w:themeColor="text2" w:themeShade="BF"/>
      <w:spacing w:val="5"/>
      <w:kern w:val="28"/>
      <w:sz w:val="52"/>
      <w:szCs w:val="52"/>
    </w:rPr>
  </w:style>
  <w:style w:type="paragraph" w:styleId="Subtitle">
    <w:name w:val="Subtitle"/>
    <w:basedOn w:val="Normal"/>
    <w:next w:val="Normal"/>
    <w:link w:val="SubtitleChar"/>
    <w:uiPriority w:val="11"/>
    <w:qFormat/>
    <w:rsid w:val="003B122F"/>
    <w:pPr>
      <w:numPr>
        <w:ilvl w:val="1"/>
      </w:numPr>
      <w:pBdr>
        <w:top w:val="nil"/>
        <w:left w:val="nil"/>
        <w:bottom w:val="nil"/>
        <w:right w:val="nil"/>
        <w:between w:val="nil"/>
        <w:bar w:val="nil"/>
      </w:pBdr>
    </w:pPr>
    <w:rPr>
      <w:rFonts w:asciiTheme="majorHAnsi" w:eastAsiaTheme="majorEastAsia" w:hAnsiTheme="majorHAnsi" w:cstheme="majorBidi"/>
      <w:i/>
      <w:iCs/>
      <w:color w:val="499BC9" w:themeColor="accent1"/>
      <w:spacing w:val="15"/>
      <w:bdr w:val="nil"/>
    </w:rPr>
  </w:style>
  <w:style w:type="character" w:customStyle="1" w:styleId="SubtitleChar">
    <w:name w:val="Subtitle Char"/>
    <w:basedOn w:val="DefaultParagraphFont"/>
    <w:link w:val="Subtitle"/>
    <w:uiPriority w:val="11"/>
    <w:rsid w:val="003B122F"/>
    <w:rPr>
      <w:rFonts w:asciiTheme="majorHAnsi" w:eastAsiaTheme="majorEastAsia" w:hAnsiTheme="majorHAnsi" w:cstheme="majorBidi"/>
      <w:i/>
      <w:iCs/>
      <w:color w:val="499BC9" w:themeColor="accent1"/>
      <w:spacing w:val="15"/>
      <w:sz w:val="24"/>
      <w:szCs w:val="24"/>
    </w:rPr>
  </w:style>
  <w:style w:type="character" w:styleId="IntenseEmphasis">
    <w:name w:val="Intense Emphasis"/>
    <w:basedOn w:val="DefaultParagraphFont"/>
    <w:uiPriority w:val="21"/>
    <w:qFormat/>
    <w:rsid w:val="003B122F"/>
    <w:rPr>
      <w:b/>
      <w:bCs/>
      <w:i/>
      <w:iCs/>
      <w:color w:val="499BC9" w:themeColor="accent1"/>
    </w:rPr>
  </w:style>
  <w:style w:type="character" w:styleId="Emphasis">
    <w:name w:val="Emphasis"/>
    <w:basedOn w:val="DefaultParagraphFont"/>
    <w:uiPriority w:val="20"/>
    <w:qFormat/>
    <w:rsid w:val="003B122F"/>
    <w:rPr>
      <w:i/>
      <w:iCs/>
    </w:rPr>
  </w:style>
  <w:style w:type="character" w:customStyle="1" w:styleId="Heading2Char">
    <w:name w:val="Heading 2 Char"/>
    <w:basedOn w:val="DefaultParagraphFont"/>
    <w:link w:val="Heading2"/>
    <w:uiPriority w:val="9"/>
    <w:rsid w:val="003B122F"/>
    <w:rPr>
      <w:rFonts w:asciiTheme="majorHAnsi" w:eastAsiaTheme="majorEastAsia" w:hAnsiTheme="majorHAnsi" w:cstheme="majorBidi"/>
      <w:b/>
      <w:bCs/>
      <w:color w:val="499BC9" w:themeColor="accent1"/>
      <w:sz w:val="26"/>
      <w:szCs w:val="26"/>
    </w:rPr>
  </w:style>
  <w:style w:type="character" w:styleId="SubtleEmphasis">
    <w:name w:val="Subtle Emphasis"/>
    <w:basedOn w:val="DefaultParagraphFont"/>
    <w:uiPriority w:val="19"/>
    <w:qFormat/>
    <w:rsid w:val="003B122F"/>
    <w:rPr>
      <w:i/>
      <w:iCs/>
      <w:color w:val="808080" w:themeColor="text1" w:themeTint="7F"/>
    </w:rPr>
  </w:style>
  <w:style w:type="character" w:customStyle="1" w:styleId="Heading3Char">
    <w:name w:val="Heading 3 Char"/>
    <w:basedOn w:val="DefaultParagraphFont"/>
    <w:link w:val="Heading3"/>
    <w:uiPriority w:val="9"/>
    <w:rsid w:val="003B122F"/>
    <w:rPr>
      <w:rFonts w:asciiTheme="majorHAnsi" w:eastAsiaTheme="majorEastAsia" w:hAnsiTheme="majorHAnsi" w:cstheme="majorBidi"/>
      <w:b/>
      <w:bCs/>
      <w:color w:val="499BC9" w:themeColor="accent1"/>
      <w:sz w:val="24"/>
      <w:szCs w:val="24"/>
    </w:rPr>
  </w:style>
  <w:style w:type="paragraph" w:styleId="TOC1">
    <w:name w:val="toc 1"/>
    <w:basedOn w:val="Normal"/>
    <w:next w:val="Normal"/>
    <w:autoRedefine/>
    <w:uiPriority w:val="39"/>
    <w:unhideWhenUsed/>
    <w:rsid w:val="00272DC2"/>
    <w:pPr>
      <w:pBdr>
        <w:top w:val="nil"/>
        <w:left w:val="nil"/>
        <w:bottom w:val="nil"/>
        <w:right w:val="nil"/>
        <w:between w:val="nil"/>
        <w:bar w:val="nil"/>
      </w:pBdr>
      <w:spacing w:before="120"/>
    </w:pPr>
    <w:rPr>
      <w:rFonts w:asciiTheme="minorHAnsi" w:eastAsia="Arial Unicode MS" w:hAnsiTheme="minorHAnsi" w:cs="Arial Unicode MS"/>
      <w:b/>
      <w:color w:val="000000"/>
      <w:bdr w:val="nil"/>
    </w:rPr>
  </w:style>
  <w:style w:type="paragraph" w:styleId="TOC2">
    <w:name w:val="toc 2"/>
    <w:basedOn w:val="Normal"/>
    <w:next w:val="Normal"/>
    <w:autoRedefine/>
    <w:uiPriority w:val="39"/>
    <w:unhideWhenUsed/>
    <w:rsid w:val="00286407"/>
    <w:pPr>
      <w:pBdr>
        <w:top w:val="nil"/>
        <w:left w:val="nil"/>
        <w:bottom w:val="nil"/>
        <w:right w:val="nil"/>
        <w:between w:val="nil"/>
        <w:bar w:val="nil"/>
      </w:pBdr>
      <w:tabs>
        <w:tab w:val="right" w:leader="dot" w:pos="10430"/>
      </w:tabs>
      <w:spacing w:line="480" w:lineRule="auto"/>
      <w:ind w:left="240"/>
    </w:pPr>
    <w:rPr>
      <w:rFonts w:asciiTheme="majorHAnsi" w:eastAsia="Arial Unicode MS" w:hAnsiTheme="majorHAnsi" w:cstheme="majorHAnsi"/>
      <w:b/>
      <w:i/>
      <w:iCs/>
      <w:noProof/>
      <w:color w:val="000000" w:themeColor="text1"/>
      <w:sz w:val="22"/>
      <w:szCs w:val="22"/>
      <w:bdr w:val="nil"/>
    </w:rPr>
  </w:style>
  <w:style w:type="paragraph" w:styleId="TOC3">
    <w:name w:val="toc 3"/>
    <w:basedOn w:val="Normal"/>
    <w:next w:val="Normal"/>
    <w:autoRedefine/>
    <w:uiPriority w:val="39"/>
    <w:unhideWhenUsed/>
    <w:rsid w:val="00272DC2"/>
    <w:pPr>
      <w:pBdr>
        <w:top w:val="nil"/>
        <w:left w:val="nil"/>
        <w:bottom w:val="nil"/>
        <w:right w:val="nil"/>
        <w:between w:val="nil"/>
        <w:bar w:val="nil"/>
      </w:pBdr>
      <w:ind w:left="480"/>
    </w:pPr>
    <w:rPr>
      <w:rFonts w:asciiTheme="minorHAnsi" w:eastAsia="Arial Unicode MS" w:hAnsiTheme="minorHAnsi" w:cs="Arial Unicode MS"/>
      <w:color w:val="000000"/>
      <w:sz w:val="22"/>
      <w:szCs w:val="22"/>
      <w:bdr w:val="nil"/>
    </w:rPr>
  </w:style>
  <w:style w:type="paragraph" w:styleId="TOC4">
    <w:name w:val="toc 4"/>
    <w:basedOn w:val="Normal"/>
    <w:next w:val="Normal"/>
    <w:autoRedefine/>
    <w:uiPriority w:val="39"/>
    <w:unhideWhenUsed/>
    <w:rsid w:val="00272DC2"/>
    <w:pPr>
      <w:pBdr>
        <w:top w:val="nil"/>
        <w:left w:val="nil"/>
        <w:bottom w:val="nil"/>
        <w:right w:val="nil"/>
        <w:between w:val="nil"/>
        <w:bar w:val="nil"/>
      </w:pBdr>
      <w:ind w:left="720"/>
    </w:pPr>
    <w:rPr>
      <w:rFonts w:asciiTheme="minorHAnsi" w:eastAsia="Arial Unicode MS" w:hAnsiTheme="minorHAnsi" w:cs="Arial Unicode MS"/>
      <w:color w:val="000000"/>
      <w:sz w:val="20"/>
      <w:szCs w:val="20"/>
      <w:bdr w:val="nil"/>
    </w:rPr>
  </w:style>
  <w:style w:type="paragraph" w:styleId="TOC5">
    <w:name w:val="toc 5"/>
    <w:basedOn w:val="Normal"/>
    <w:next w:val="Normal"/>
    <w:autoRedefine/>
    <w:uiPriority w:val="39"/>
    <w:unhideWhenUsed/>
    <w:rsid w:val="00272DC2"/>
    <w:pPr>
      <w:pBdr>
        <w:top w:val="nil"/>
        <w:left w:val="nil"/>
        <w:bottom w:val="nil"/>
        <w:right w:val="nil"/>
        <w:between w:val="nil"/>
        <w:bar w:val="nil"/>
      </w:pBdr>
      <w:ind w:left="960"/>
    </w:pPr>
    <w:rPr>
      <w:rFonts w:asciiTheme="minorHAnsi" w:eastAsia="Arial Unicode MS" w:hAnsiTheme="minorHAnsi" w:cs="Arial Unicode MS"/>
      <w:color w:val="000000"/>
      <w:sz w:val="20"/>
      <w:szCs w:val="20"/>
      <w:bdr w:val="nil"/>
    </w:rPr>
  </w:style>
  <w:style w:type="paragraph" w:styleId="TOC6">
    <w:name w:val="toc 6"/>
    <w:basedOn w:val="Normal"/>
    <w:next w:val="Normal"/>
    <w:autoRedefine/>
    <w:uiPriority w:val="39"/>
    <w:unhideWhenUsed/>
    <w:rsid w:val="00272DC2"/>
    <w:pPr>
      <w:pBdr>
        <w:top w:val="nil"/>
        <w:left w:val="nil"/>
        <w:bottom w:val="nil"/>
        <w:right w:val="nil"/>
        <w:between w:val="nil"/>
        <w:bar w:val="nil"/>
      </w:pBdr>
      <w:ind w:left="1200"/>
    </w:pPr>
    <w:rPr>
      <w:rFonts w:asciiTheme="minorHAnsi" w:eastAsia="Arial Unicode MS" w:hAnsiTheme="minorHAnsi" w:cs="Arial Unicode MS"/>
      <w:color w:val="000000"/>
      <w:sz w:val="20"/>
      <w:szCs w:val="20"/>
      <w:bdr w:val="nil"/>
    </w:rPr>
  </w:style>
  <w:style w:type="paragraph" w:styleId="TOC7">
    <w:name w:val="toc 7"/>
    <w:basedOn w:val="Normal"/>
    <w:next w:val="Normal"/>
    <w:autoRedefine/>
    <w:uiPriority w:val="39"/>
    <w:unhideWhenUsed/>
    <w:rsid w:val="00272DC2"/>
    <w:pPr>
      <w:pBdr>
        <w:top w:val="nil"/>
        <w:left w:val="nil"/>
        <w:bottom w:val="nil"/>
        <w:right w:val="nil"/>
        <w:between w:val="nil"/>
        <w:bar w:val="nil"/>
      </w:pBdr>
      <w:ind w:left="1440"/>
    </w:pPr>
    <w:rPr>
      <w:rFonts w:asciiTheme="minorHAnsi" w:eastAsia="Arial Unicode MS" w:hAnsiTheme="minorHAnsi" w:cs="Arial Unicode MS"/>
      <w:color w:val="000000"/>
      <w:sz w:val="20"/>
      <w:szCs w:val="20"/>
      <w:bdr w:val="nil"/>
    </w:rPr>
  </w:style>
  <w:style w:type="paragraph" w:styleId="TOC8">
    <w:name w:val="toc 8"/>
    <w:basedOn w:val="Normal"/>
    <w:next w:val="Normal"/>
    <w:autoRedefine/>
    <w:uiPriority w:val="39"/>
    <w:unhideWhenUsed/>
    <w:rsid w:val="00272DC2"/>
    <w:pPr>
      <w:pBdr>
        <w:top w:val="nil"/>
        <w:left w:val="nil"/>
        <w:bottom w:val="nil"/>
        <w:right w:val="nil"/>
        <w:between w:val="nil"/>
        <w:bar w:val="nil"/>
      </w:pBdr>
      <w:ind w:left="1680"/>
    </w:pPr>
    <w:rPr>
      <w:rFonts w:asciiTheme="minorHAnsi" w:eastAsia="Arial Unicode MS" w:hAnsiTheme="minorHAnsi" w:cs="Arial Unicode MS"/>
      <w:color w:val="000000"/>
      <w:sz w:val="20"/>
      <w:szCs w:val="20"/>
      <w:bdr w:val="nil"/>
    </w:rPr>
  </w:style>
  <w:style w:type="paragraph" w:styleId="TOC9">
    <w:name w:val="toc 9"/>
    <w:basedOn w:val="Normal"/>
    <w:next w:val="Normal"/>
    <w:autoRedefine/>
    <w:uiPriority w:val="39"/>
    <w:unhideWhenUsed/>
    <w:rsid w:val="00272DC2"/>
    <w:pPr>
      <w:pBdr>
        <w:top w:val="nil"/>
        <w:left w:val="nil"/>
        <w:bottom w:val="nil"/>
        <w:right w:val="nil"/>
        <w:between w:val="nil"/>
        <w:bar w:val="nil"/>
      </w:pBdr>
      <w:ind w:left="1920"/>
    </w:pPr>
    <w:rPr>
      <w:rFonts w:asciiTheme="minorHAnsi" w:eastAsia="Arial Unicode MS" w:hAnsiTheme="minorHAnsi" w:cs="Arial Unicode MS"/>
      <w:color w:val="000000"/>
      <w:sz w:val="20"/>
      <w:szCs w:val="20"/>
      <w:bdr w:val="nil"/>
    </w:rPr>
  </w:style>
  <w:style w:type="paragraph" w:styleId="TOCHeading">
    <w:name w:val="TOC Heading"/>
    <w:basedOn w:val="Heading1"/>
    <w:next w:val="Normal"/>
    <w:uiPriority w:val="39"/>
    <w:unhideWhenUsed/>
    <w:qFormat/>
    <w:rsid w:val="00272DC2"/>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rFonts w:asciiTheme="majorHAnsi" w:eastAsiaTheme="majorEastAsia" w:hAnsiTheme="majorHAnsi" w:cstheme="majorBidi"/>
      <w:b/>
      <w:bCs/>
      <w:color w:val="2F759E" w:themeColor="accent1" w:themeShade="BF"/>
      <w:bdr w:val="none" w:sz="0" w:space="0" w:color="auto"/>
    </w:rPr>
  </w:style>
  <w:style w:type="paragraph" w:styleId="Revision">
    <w:name w:val="Revision"/>
    <w:hidden/>
    <w:uiPriority w:val="99"/>
    <w:semiHidden/>
    <w:rsid w:val="00286407"/>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sz w:val="24"/>
      <w:szCs w:val="24"/>
    </w:rPr>
  </w:style>
  <w:style w:type="character" w:customStyle="1" w:styleId="apple-converted-space">
    <w:name w:val="apple-converted-space"/>
    <w:basedOn w:val="DefaultParagraphFont"/>
    <w:rsid w:val="006E6DB9"/>
  </w:style>
  <w:style w:type="table" w:styleId="TableGrid">
    <w:name w:val="Table Grid"/>
    <w:basedOn w:val="TableNormal"/>
    <w:uiPriority w:val="59"/>
    <w:rsid w:val="00613BC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78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Wingdings" w:hAnsi="Wingdings" w:cs="Wingdings"/>
      <w:color w:val="000000"/>
      <w:sz w:val="24"/>
      <w:szCs w:val="24"/>
    </w:rPr>
  </w:style>
  <w:style w:type="paragraph" w:styleId="BodyText">
    <w:name w:val="Body Text"/>
    <w:basedOn w:val="Normal"/>
    <w:link w:val="BodyTextChar"/>
    <w:uiPriority w:val="1"/>
    <w:qFormat/>
    <w:rsid w:val="001B0178"/>
    <w:pPr>
      <w:widowControl w:val="0"/>
      <w:ind w:left="63"/>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1B0178"/>
    <w:rPr>
      <w:rFonts w:ascii="Calibri" w:eastAsia="Calibri" w:hAnsi="Calibri" w:cstheme="minorBidi"/>
      <w:sz w:val="22"/>
      <w:szCs w:val="22"/>
      <w:bdr w:val="none" w:sz="0" w:space="0" w:color="auto"/>
    </w:rPr>
  </w:style>
  <w:style w:type="paragraph" w:customStyle="1" w:styleId="TableParagraph">
    <w:name w:val="Table Paragraph"/>
    <w:basedOn w:val="Normal"/>
    <w:uiPriority w:val="1"/>
    <w:qFormat/>
    <w:rsid w:val="007A2FEE"/>
    <w:pPr>
      <w:autoSpaceDE w:val="0"/>
      <w:autoSpaceDN w:val="0"/>
      <w:adjustRightInd w:val="0"/>
      <w:ind w:left="343" w:hanging="243"/>
    </w:pPr>
    <w:rPr>
      <w:rFonts w:ascii="Calibri" w:eastAsia="Arial Unicode MS" w:hAnsi="Calibri" w:cs="Calibri"/>
      <w:bdr w:val="nil"/>
    </w:rPr>
  </w:style>
  <w:style w:type="character" w:styleId="FollowedHyperlink">
    <w:name w:val="FollowedHyperlink"/>
    <w:basedOn w:val="DefaultParagraphFont"/>
    <w:uiPriority w:val="99"/>
    <w:semiHidden/>
    <w:unhideWhenUsed/>
    <w:rsid w:val="003E145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881">
      <w:bodyDiv w:val="1"/>
      <w:marLeft w:val="0"/>
      <w:marRight w:val="0"/>
      <w:marTop w:val="0"/>
      <w:marBottom w:val="0"/>
      <w:divBdr>
        <w:top w:val="none" w:sz="0" w:space="0" w:color="auto"/>
        <w:left w:val="none" w:sz="0" w:space="0" w:color="auto"/>
        <w:bottom w:val="none" w:sz="0" w:space="0" w:color="auto"/>
        <w:right w:val="none" w:sz="0" w:space="0" w:color="auto"/>
      </w:divBdr>
    </w:div>
    <w:div w:id="58290197">
      <w:bodyDiv w:val="1"/>
      <w:marLeft w:val="0"/>
      <w:marRight w:val="0"/>
      <w:marTop w:val="0"/>
      <w:marBottom w:val="0"/>
      <w:divBdr>
        <w:top w:val="none" w:sz="0" w:space="0" w:color="auto"/>
        <w:left w:val="none" w:sz="0" w:space="0" w:color="auto"/>
        <w:bottom w:val="none" w:sz="0" w:space="0" w:color="auto"/>
        <w:right w:val="none" w:sz="0" w:space="0" w:color="auto"/>
      </w:divBdr>
      <w:divsChild>
        <w:div w:id="1531725208">
          <w:marLeft w:val="0"/>
          <w:marRight w:val="0"/>
          <w:marTop w:val="0"/>
          <w:marBottom w:val="0"/>
          <w:divBdr>
            <w:top w:val="none" w:sz="0" w:space="0" w:color="auto"/>
            <w:left w:val="none" w:sz="0" w:space="0" w:color="auto"/>
            <w:bottom w:val="none" w:sz="0" w:space="0" w:color="auto"/>
            <w:right w:val="none" w:sz="0" w:space="0" w:color="auto"/>
          </w:divBdr>
        </w:div>
      </w:divsChild>
    </w:div>
    <w:div w:id="216623916">
      <w:bodyDiv w:val="1"/>
      <w:marLeft w:val="0"/>
      <w:marRight w:val="0"/>
      <w:marTop w:val="0"/>
      <w:marBottom w:val="0"/>
      <w:divBdr>
        <w:top w:val="none" w:sz="0" w:space="0" w:color="auto"/>
        <w:left w:val="none" w:sz="0" w:space="0" w:color="auto"/>
        <w:bottom w:val="none" w:sz="0" w:space="0" w:color="auto"/>
        <w:right w:val="none" w:sz="0" w:space="0" w:color="auto"/>
      </w:divBdr>
    </w:div>
    <w:div w:id="283732811">
      <w:bodyDiv w:val="1"/>
      <w:marLeft w:val="0"/>
      <w:marRight w:val="0"/>
      <w:marTop w:val="0"/>
      <w:marBottom w:val="0"/>
      <w:divBdr>
        <w:top w:val="none" w:sz="0" w:space="0" w:color="auto"/>
        <w:left w:val="none" w:sz="0" w:space="0" w:color="auto"/>
        <w:bottom w:val="none" w:sz="0" w:space="0" w:color="auto"/>
        <w:right w:val="none" w:sz="0" w:space="0" w:color="auto"/>
      </w:divBdr>
    </w:div>
    <w:div w:id="311717598">
      <w:bodyDiv w:val="1"/>
      <w:marLeft w:val="0"/>
      <w:marRight w:val="0"/>
      <w:marTop w:val="0"/>
      <w:marBottom w:val="0"/>
      <w:divBdr>
        <w:top w:val="none" w:sz="0" w:space="0" w:color="auto"/>
        <w:left w:val="none" w:sz="0" w:space="0" w:color="auto"/>
        <w:bottom w:val="none" w:sz="0" w:space="0" w:color="auto"/>
        <w:right w:val="none" w:sz="0" w:space="0" w:color="auto"/>
      </w:divBdr>
      <w:divsChild>
        <w:div w:id="397676142">
          <w:marLeft w:val="0"/>
          <w:marRight w:val="0"/>
          <w:marTop w:val="0"/>
          <w:marBottom w:val="0"/>
          <w:divBdr>
            <w:top w:val="none" w:sz="0" w:space="0" w:color="auto"/>
            <w:left w:val="none" w:sz="0" w:space="0" w:color="auto"/>
            <w:bottom w:val="none" w:sz="0" w:space="0" w:color="auto"/>
            <w:right w:val="none" w:sz="0" w:space="0" w:color="auto"/>
          </w:divBdr>
        </w:div>
      </w:divsChild>
    </w:div>
    <w:div w:id="414325457">
      <w:bodyDiv w:val="1"/>
      <w:marLeft w:val="0"/>
      <w:marRight w:val="0"/>
      <w:marTop w:val="0"/>
      <w:marBottom w:val="0"/>
      <w:divBdr>
        <w:top w:val="none" w:sz="0" w:space="0" w:color="auto"/>
        <w:left w:val="none" w:sz="0" w:space="0" w:color="auto"/>
        <w:bottom w:val="none" w:sz="0" w:space="0" w:color="auto"/>
        <w:right w:val="none" w:sz="0" w:space="0" w:color="auto"/>
      </w:divBdr>
    </w:div>
    <w:div w:id="488637404">
      <w:bodyDiv w:val="1"/>
      <w:marLeft w:val="0"/>
      <w:marRight w:val="0"/>
      <w:marTop w:val="0"/>
      <w:marBottom w:val="0"/>
      <w:divBdr>
        <w:top w:val="none" w:sz="0" w:space="0" w:color="auto"/>
        <w:left w:val="none" w:sz="0" w:space="0" w:color="auto"/>
        <w:bottom w:val="none" w:sz="0" w:space="0" w:color="auto"/>
        <w:right w:val="none" w:sz="0" w:space="0" w:color="auto"/>
      </w:divBdr>
      <w:divsChild>
        <w:div w:id="425999142">
          <w:marLeft w:val="0"/>
          <w:marRight w:val="0"/>
          <w:marTop w:val="0"/>
          <w:marBottom w:val="0"/>
          <w:divBdr>
            <w:top w:val="none" w:sz="0" w:space="0" w:color="auto"/>
            <w:left w:val="none" w:sz="0" w:space="0" w:color="auto"/>
            <w:bottom w:val="none" w:sz="0" w:space="0" w:color="auto"/>
            <w:right w:val="none" w:sz="0" w:space="0" w:color="auto"/>
          </w:divBdr>
        </w:div>
        <w:div w:id="1498837534">
          <w:marLeft w:val="0"/>
          <w:marRight w:val="0"/>
          <w:marTop w:val="0"/>
          <w:marBottom w:val="0"/>
          <w:divBdr>
            <w:top w:val="none" w:sz="0" w:space="0" w:color="auto"/>
            <w:left w:val="none" w:sz="0" w:space="0" w:color="auto"/>
            <w:bottom w:val="none" w:sz="0" w:space="0" w:color="auto"/>
            <w:right w:val="none" w:sz="0" w:space="0" w:color="auto"/>
          </w:divBdr>
          <w:divsChild>
            <w:div w:id="377629975">
              <w:marLeft w:val="0"/>
              <w:marRight w:val="0"/>
              <w:marTop w:val="0"/>
              <w:marBottom w:val="0"/>
              <w:divBdr>
                <w:top w:val="none" w:sz="0" w:space="0" w:color="auto"/>
                <w:left w:val="none" w:sz="0" w:space="0" w:color="auto"/>
                <w:bottom w:val="none" w:sz="0" w:space="0" w:color="auto"/>
                <w:right w:val="none" w:sz="0" w:space="0" w:color="auto"/>
              </w:divBdr>
            </w:div>
            <w:div w:id="876626237">
              <w:marLeft w:val="0"/>
              <w:marRight w:val="0"/>
              <w:marTop w:val="0"/>
              <w:marBottom w:val="0"/>
              <w:divBdr>
                <w:top w:val="none" w:sz="0" w:space="0" w:color="auto"/>
                <w:left w:val="none" w:sz="0" w:space="0" w:color="auto"/>
                <w:bottom w:val="none" w:sz="0" w:space="0" w:color="auto"/>
                <w:right w:val="none" w:sz="0" w:space="0" w:color="auto"/>
              </w:divBdr>
            </w:div>
            <w:div w:id="951329232">
              <w:marLeft w:val="0"/>
              <w:marRight w:val="0"/>
              <w:marTop w:val="0"/>
              <w:marBottom w:val="0"/>
              <w:divBdr>
                <w:top w:val="none" w:sz="0" w:space="0" w:color="auto"/>
                <w:left w:val="none" w:sz="0" w:space="0" w:color="auto"/>
                <w:bottom w:val="none" w:sz="0" w:space="0" w:color="auto"/>
                <w:right w:val="none" w:sz="0" w:space="0" w:color="auto"/>
              </w:divBdr>
            </w:div>
            <w:div w:id="1031300513">
              <w:marLeft w:val="0"/>
              <w:marRight w:val="0"/>
              <w:marTop w:val="0"/>
              <w:marBottom w:val="0"/>
              <w:divBdr>
                <w:top w:val="none" w:sz="0" w:space="0" w:color="auto"/>
                <w:left w:val="none" w:sz="0" w:space="0" w:color="auto"/>
                <w:bottom w:val="none" w:sz="0" w:space="0" w:color="auto"/>
                <w:right w:val="none" w:sz="0" w:space="0" w:color="auto"/>
              </w:divBdr>
            </w:div>
            <w:div w:id="1299603483">
              <w:marLeft w:val="0"/>
              <w:marRight w:val="0"/>
              <w:marTop w:val="0"/>
              <w:marBottom w:val="0"/>
              <w:divBdr>
                <w:top w:val="none" w:sz="0" w:space="0" w:color="auto"/>
                <w:left w:val="none" w:sz="0" w:space="0" w:color="auto"/>
                <w:bottom w:val="none" w:sz="0" w:space="0" w:color="auto"/>
                <w:right w:val="none" w:sz="0" w:space="0" w:color="auto"/>
              </w:divBdr>
            </w:div>
            <w:div w:id="2074813157">
              <w:marLeft w:val="0"/>
              <w:marRight w:val="0"/>
              <w:marTop w:val="0"/>
              <w:marBottom w:val="0"/>
              <w:divBdr>
                <w:top w:val="none" w:sz="0" w:space="0" w:color="auto"/>
                <w:left w:val="none" w:sz="0" w:space="0" w:color="auto"/>
                <w:bottom w:val="none" w:sz="0" w:space="0" w:color="auto"/>
                <w:right w:val="none" w:sz="0" w:space="0" w:color="auto"/>
              </w:divBdr>
            </w:div>
          </w:divsChild>
        </w:div>
        <w:div w:id="1756317878">
          <w:marLeft w:val="0"/>
          <w:marRight w:val="0"/>
          <w:marTop w:val="0"/>
          <w:marBottom w:val="0"/>
          <w:divBdr>
            <w:top w:val="none" w:sz="0" w:space="0" w:color="auto"/>
            <w:left w:val="none" w:sz="0" w:space="0" w:color="auto"/>
            <w:bottom w:val="none" w:sz="0" w:space="0" w:color="auto"/>
            <w:right w:val="none" w:sz="0" w:space="0" w:color="auto"/>
          </w:divBdr>
        </w:div>
        <w:div w:id="2055613063">
          <w:marLeft w:val="0"/>
          <w:marRight w:val="0"/>
          <w:marTop w:val="0"/>
          <w:marBottom w:val="0"/>
          <w:divBdr>
            <w:top w:val="none" w:sz="0" w:space="0" w:color="auto"/>
            <w:left w:val="none" w:sz="0" w:space="0" w:color="auto"/>
            <w:bottom w:val="none" w:sz="0" w:space="0" w:color="auto"/>
            <w:right w:val="none" w:sz="0" w:space="0" w:color="auto"/>
          </w:divBdr>
        </w:div>
      </w:divsChild>
    </w:div>
    <w:div w:id="516695401">
      <w:bodyDiv w:val="1"/>
      <w:marLeft w:val="0"/>
      <w:marRight w:val="0"/>
      <w:marTop w:val="0"/>
      <w:marBottom w:val="0"/>
      <w:divBdr>
        <w:top w:val="none" w:sz="0" w:space="0" w:color="auto"/>
        <w:left w:val="none" w:sz="0" w:space="0" w:color="auto"/>
        <w:bottom w:val="none" w:sz="0" w:space="0" w:color="auto"/>
        <w:right w:val="none" w:sz="0" w:space="0" w:color="auto"/>
      </w:divBdr>
      <w:divsChild>
        <w:div w:id="315688064">
          <w:marLeft w:val="0"/>
          <w:marRight w:val="0"/>
          <w:marTop w:val="0"/>
          <w:marBottom w:val="0"/>
          <w:divBdr>
            <w:top w:val="none" w:sz="0" w:space="0" w:color="auto"/>
            <w:left w:val="none" w:sz="0" w:space="0" w:color="auto"/>
            <w:bottom w:val="none" w:sz="0" w:space="0" w:color="auto"/>
            <w:right w:val="none" w:sz="0" w:space="0" w:color="auto"/>
          </w:divBdr>
        </w:div>
      </w:divsChild>
    </w:div>
    <w:div w:id="524975717">
      <w:bodyDiv w:val="1"/>
      <w:marLeft w:val="0"/>
      <w:marRight w:val="0"/>
      <w:marTop w:val="0"/>
      <w:marBottom w:val="0"/>
      <w:divBdr>
        <w:top w:val="none" w:sz="0" w:space="0" w:color="auto"/>
        <w:left w:val="none" w:sz="0" w:space="0" w:color="auto"/>
        <w:bottom w:val="none" w:sz="0" w:space="0" w:color="auto"/>
        <w:right w:val="none" w:sz="0" w:space="0" w:color="auto"/>
      </w:divBdr>
    </w:div>
    <w:div w:id="578564720">
      <w:bodyDiv w:val="1"/>
      <w:marLeft w:val="0"/>
      <w:marRight w:val="0"/>
      <w:marTop w:val="0"/>
      <w:marBottom w:val="0"/>
      <w:divBdr>
        <w:top w:val="none" w:sz="0" w:space="0" w:color="auto"/>
        <w:left w:val="none" w:sz="0" w:space="0" w:color="auto"/>
        <w:bottom w:val="none" w:sz="0" w:space="0" w:color="auto"/>
        <w:right w:val="none" w:sz="0" w:space="0" w:color="auto"/>
      </w:divBdr>
      <w:divsChild>
        <w:div w:id="501164820">
          <w:marLeft w:val="0"/>
          <w:marRight w:val="0"/>
          <w:marTop w:val="0"/>
          <w:marBottom w:val="0"/>
          <w:divBdr>
            <w:top w:val="none" w:sz="0" w:space="0" w:color="auto"/>
            <w:left w:val="none" w:sz="0" w:space="0" w:color="auto"/>
            <w:bottom w:val="none" w:sz="0" w:space="0" w:color="auto"/>
            <w:right w:val="none" w:sz="0" w:space="0" w:color="auto"/>
          </w:divBdr>
        </w:div>
      </w:divsChild>
    </w:div>
    <w:div w:id="581531847">
      <w:bodyDiv w:val="1"/>
      <w:marLeft w:val="0"/>
      <w:marRight w:val="0"/>
      <w:marTop w:val="0"/>
      <w:marBottom w:val="0"/>
      <w:divBdr>
        <w:top w:val="none" w:sz="0" w:space="0" w:color="auto"/>
        <w:left w:val="none" w:sz="0" w:space="0" w:color="auto"/>
        <w:bottom w:val="none" w:sz="0" w:space="0" w:color="auto"/>
        <w:right w:val="none" w:sz="0" w:space="0" w:color="auto"/>
      </w:divBdr>
      <w:divsChild>
        <w:div w:id="378092289">
          <w:marLeft w:val="0"/>
          <w:marRight w:val="0"/>
          <w:marTop w:val="0"/>
          <w:marBottom w:val="0"/>
          <w:divBdr>
            <w:top w:val="none" w:sz="0" w:space="0" w:color="auto"/>
            <w:left w:val="none" w:sz="0" w:space="0" w:color="auto"/>
            <w:bottom w:val="none" w:sz="0" w:space="0" w:color="auto"/>
            <w:right w:val="none" w:sz="0" w:space="0" w:color="auto"/>
          </w:divBdr>
        </w:div>
      </w:divsChild>
    </w:div>
    <w:div w:id="613945153">
      <w:bodyDiv w:val="1"/>
      <w:marLeft w:val="0"/>
      <w:marRight w:val="0"/>
      <w:marTop w:val="0"/>
      <w:marBottom w:val="0"/>
      <w:divBdr>
        <w:top w:val="none" w:sz="0" w:space="0" w:color="auto"/>
        <w:left w:val="none" w:sz="0" w:space="0" w:color="auto"/>
        <w:bottom w:val="none" w:sz="0" w:space="0" w:color="auto"/>
        <w:right w:val="none" w:sz="0" w:space="0" w:color="auto"/>
      </w:divBdr>
    </w:div>
    <w:div w:id="644819749">
      <w:bodyDiv w:val="1"/>
      <w:marLeft w:val="0"/>
      <w:marRight w:val="0"/>
      <w:marTop w:val="0"/>
      <w:marBottom w:val="0"/>
      <w:divBdr>
        <w:top w:val="none" w:sz="0" w:space="0" w:color="auto"/>
        <w:left w:val="none" w:sz="0" w:space="0" w:color="auto"/>
        <w:bottom w:val="none" w:sz="0" w:space="0" w:color="auto"/>
        <w:right w:val="none" w:sz="0" w:space="0" w:color="auto"/>
      </w:divBdr>
      <w:divsChild>
        <w:div w:id="289437279">
          <w:marLeft w:val="0"/>
          <w:marRight w:val="0"/>
          <w:marTop w:val="0"/>
          <w:marBottom w:val="0"/>
          <w:divBdr>
            <w:top w:val="none" w:sz="0" w:space="0" w:color="auto"/>
            <w:left w:val="none" w:sz="0" w:space="0" w:color="auto"/>
            <w:bottom w:val="none" w:sz="0" w:space="0" w:color="auto"/>
            <w:right w:val="none" w:sz="0" w:space="0" w:color="auto"/>
          </w:divBdr>
        </w:div>
        <w:div w:id="1123117208">
          <w:marLeft w:val="0"/>
          <w:marRight w:val="0"/>
          <w:marTop w:val="0"/>
          <w:marBottom w:val="0"/>
          <w:divBdr>
            <w:top w:val="none" w:sz="0" w:space="0" w:color="auto"/>
            <w:left w:val="none" w:sz="0" w:space="0" w:color="auto"/>
            <w:bottom w:val="none" w:sz="0" w:space="0" w:color="auto"/>
            <w:right w:val="none" w:sz="0" w:space="0" w:color="auto"/>
          </w:divBdr>
        </w:div>
      </w:divsChild>
    </w:div>
    <w:div w:id="748356609">
      <w:bodyDiv w:val="1"/>
      <w:marLeft w:val="0"/>
      <w:marRight w:val="0"/>
      <w:marTop w:val="0"/>
      <w:marBottom w:val="0"/>
      <w:divBdr>
        <w:top w:val="none" w:sz="0" w:space="0" w:color="auto"/>
        <w:left w:val="none" w:sz="0" w:space="0" w:color="auto"/>
        <w:bottom w:val="none" w:sz="0" w:space="0" w:color="auto"/>
        <w:right w:val="none" w:sz="0" w:space="0" w:color="auto"/>
      </w:divBdr>
    </w:div>
    <w:div w:id="768626672">
      <w:bodyDiv w:val="1"/>
      <w:marLeft w:val="0"/>
      <w:marRight w:val="0"/>
      <w:marTop w:val="0"/>
      <w:marBottom w:val="0"/>
      <w:divBdr>
        <w:top w:val="none" w:sz="0" w:space="0" w:color="auto"/>
        <w:left w:val="none" w:sz="0" w:space="0" w:color="auto"/>
        <w:bottom w:val="none" w:sz="0" w:space="0" w:color="auto"/>
        <w:right w:val="none" w:sz="0" w:space="0" w:color="auto"/>
      </w:divBdr>
    </w:div>
    <w:div w:id="814297915">
      <w:bodyDiv w:val="1"/>
      <w:marLeft w:val="0"/>
      <w:marRight w:val="0"/>
      <w:marTop w:val="0"/>
      <w:marBottom w:val="0"/>
      <w:divBdr>
        <w:top w:val="none" w:sz="0" w:space="0" w:color="auto"/>
        <w:left w:val="none" w:sz="0" w:space="0" w:color="auto"/>
        <w:bottom w:val="none" w:sz="0" w:space="0" w:color="auto"/>
        <w:right w:val="none" w:sz="0" w:space="0" w:color="auto"/>
      </w:divBdr>
    </w:div>
    <w:div w:id="912201996">
      <w:bodyDiv w:val="1"/>
      <w:marLeft w:val="0"/>
      <w:marRight w:val="0"/>
      <w:marTop w:val="0"/>
      <w:marBottom w:val="0"/>
      <w:divBdr>
        <w:top w:val="none" w:sz="0" w:space="0" w:color="auto"/>
        <w:left w:val="none" w:sz="0" w:space="0" w:color="auto"/>
        <w:bottom w:val="none" w:sz="0" w:space="0" w:color="auto"/>
        <w:right w:val="none" w:sz="0" w:space="0" w:color="auto"/>
      </w:divBdr>
      <w:divsChild>
        <w:div w:id="1131677888">
          <w:marLeft w:val="0"/>
          <w:marRight w:val="0"/>
          <w:marTop w:val="0"/>
          <w:marBottom w:val="0"/>
          <w:divBdr>
            <w:top w:val="none" w:sz="0" w:space="0" w:color="auto"/>
            <w:left w:val="none" w:sz="0" w:space="0" w:color="auto"/>
            <w:bottom w:val="none" w:sz="0" w:space="0" w:color="auto"/>
            <w:right w:val="none" w:sz="0" w:space="0" w:color="auto"/>
          </w:divBdr>
        </w:div>
      </w:divsChild>
    </w:div>
    <w:div w:id="1130171359">
      <w:bodyDiv w:val="1"/>
      <w:marLeft w:val="0"/>
      <w:marRight w:val="0"/>
      <w:marTop w:val="0"/>
      <w:marBottom w:val="0"/>
      <w:divBdr>
        <w:top w:val="none" w:sz="0" w:space="0" w:color="auto"/>
        <w:left w:val="none" w:sz="0" w:space="0" w:color="auto"/>
        <w:bottom w:val="none" w:sz="0" w:space="0" w:color="auto"/>
        <w:right w:val="none" w:sz="0" w:space="0" w:color="auto"/>
      </w:divBdr>
      <w:divsChild>
        <w:div w:id="22094764">
          <w:marLeft w:val="0"/>
          <w:marRight w:val="360"/>
          <w:marTop w:val="280"/>
          <w:marBottom w:val="280"/>
          <w:divBdr>
            <w:top w:val="none" w:sz="0" w:space="0" w:color="auto"/>
            <w:left w:val="none" w:sz="0" w:space="0" w:color="auto"/>
            <w:bottom w:val="none" w:sz="0" w:space="0" w:color="auto"/>
            <w:right w:val="none" w:sz="0" w:space="0" w:color="auto"/>
          </w:divBdr>
        </w:div>
        <w:div w:id="146241199">
          <w:marLeft w:val="0"/>
          <w:marRight w:val="360"/>
          <w:marTop w:val="280"/>
          <w:marBottom w:val="280"/>
          <w:divBdr>
            <w:top w:val="none" w:sz="0" w:space="0" w:color="auto"/>
            <w:left w:val="none" w:sz="0" w:space="0" w:color="auto"/>
            <w:bottom w:val="none" w:sz="0" w:space="0" w:color="auto"/>
            <w:right w:val="none" w:sz="0" w:space="0" w:color="auto"/>
          </w:divBdr>
        </w:div>
        <w:div w:id="1005089579">
          <w:marLeft w:val="0"/>
          <w:marRight w:val="360"/>
          <w:marTop w:val="280"/>
          <w:marBottom w:val="280"/>
          <w:divBdr>
            <w:top w:val="none" w:sz="0" w:space="0" w:color="auto"/>
            <w:left w:val="none" w:sz="0" w:space="0" w:color="auto"/>
            <w:bottom w:val="none" w:sz="0" w:space="0" w:color="auto"/>
            <w:right w:val="none" w:sz="0" w:space="0" w:color="auto"/>
          </w:divBdr>
        </w:div>
        <w:div w:id="1679386421">
          <w:marLeft w:val="0"/>
          <w:marRight w:val="360"/>
          <w:marTop w:val="280"/>
          <w:marBottom w:val="280"/>
          <w:divBdr>
            <w:top w:val="none" w:sz="0" w:space="0" w:color="auto"/>
            <w:left w:val="none" w:sz="0" w:space="0" w:color="auto"/>
            <w:bottom w:val="none" w:sz="0" w:space="0" w:color="auto"/>
            <w:right w:val="none" w:sz="0" w:space="0" w:color="auto"/>
          </w:divBdr>
        </w:div>
        <w:div w:id="246500399">
          <w:marLeft w:val="0"/>
          <w:marRight w:val="360"/>
          <w:marTop w:val="280"/>
          <w:marBottom w:val="280"/>
          <w:divBdr>
            <w:top w:val="none" w:sz="0" w:space="0" w:color="auto"/>
            <w:left w:val="none" w:sz="0" w:space="0" w:color="auto"/>
            <w:bottom w:val="none" w:sz="0" w:space="0" w:color="auto"/>
            <w:right w:val="none" w:sz="0" w:space="0" w:color="auto"/>
          </w:divBdr>
        </w:div>
        <w:div w:id="1280986480">
          <w:marLeft w:val="0"/>
          <w:marRight w:val="360"/>
          <w:marTop w:val="280"/>
          <w:marBottom w:val="280"/>
          <w:divBdr>
            <w:top w:val="none" w:sz="0" w:space="0" w:color="auto"/>
            <w:left w:val="none" w:sz="0" w:space="0" w:color="auto"/>
            <w:bottom w:val="none" w:sz="0" w:space="0" w:color="auto"/>
            <w:right w:val="none" w:sz="0" w:space="0" w:color="auto"/>
          </w:divBdr>
        </w:div>
        <w:div w:id="1347485789">
          <w:marLeft w:val="0"/>
          <w:marRight w:val="360"/>
          <w:marTop w:val="280"/>
          <w:marBottom w:val="280"/>
          <w:divBdr>
            <w:top w:val="none" w:sz="0" w:space="0" w:color="auto"/>
            <w:left w:val="none" w:sz="0" w:space="0" w:color="auto"/>
            <w:bottom w:val="none" w:sz="0" w:space="0" w:color="auto"/>
            <w:right w:val="none" w:sz="0" w:space="0" w:color="auto"/>
          </w:divBdr>
        </w:div>
        <w:div w:id="2109497578">
          <w:marLeft w:val="0"/>
          <w:marRight w:val="360"/>
          <w:marTop w:val="280"/>
          <w:marBottom w:val="280"/>
          <w:divBdr>
            <w:top w:val="none" w:sz="0" w:space="0" w:color="auto"/>
            <w:left w:val="none" w:sz="0" w:space="0" w:color="auto"/>
            <w:bottom w:val="none" w:sz="0" w:space="0" w:color="auto"/>
            <w:right w:val="none" w:sz="0" w:space="0" w:color="auto"/>
          </w:divBdr>
        </w:div>
        <w:div w:id="67920956">
          <w:marLeft w:val="0"/>
          <w:marRight w:val="360"/>
          <w:marTop w:val="280"/>
          <w:marBottom w:val="280"/>
          <w:divBdr>
            <w:top w:val="none" w:sz="0" w:space="0" w:color="auto"/>
            <w:left w:val="none" w:sz="0" w:space="0" w:color="auto"/>
            <w:bottom w:val="none" w:sz="0" w:space="0" w:color="auto"/>
            <w:right w:val="none" w:sz="0" w:space="0" w:color="auto"/>
          </w:divBdr>
        </w:div>
        <w:div w:id="1975527265">
          <w:marLeft w:val="0"/>
          <w:marRight w:val="360"/>
          <w:marTop w:val="280"/>
          <w:marBottom w:val="280"/>
          <w:divBdr>
            <w:top w:val="none" w:sz="0" w:space="0" w:color="auto"/>
            <w:left w:val="none" w:sz="0" w:space="0" w:color="auto"/>
            <w:bottom w:val="none" w:sz="0" w:space="0" w:color="auto"/>
            <w:right w:val="none" w:sz="0" w:space="0" w:color="auto"/>
          </w:divBdr>
        </w:div>
      </w:divsChild>
    </w:div>
    <w:div w:id="1220626275">
      <w:bodyDiv w:val="1"/>
      <w:marLeft w:val="0"/>
      <w:marRight w:val="0"/>
      <w:marTop w:val="0"/>
      <w:marBottom w:val="0"/>
      <w:divBdr>
        <w:top w:val="none" w:sz="0" w:space="0" w:color="auto"/>
        <w:left w:val="none" w:sz="0" w:space="0" w:color="auto"/>
        <w:bottom w:val="none" w:sz="0" w:space="0" w:color="auto"/>
        <w:right w:val="none" w:sz="0" w:space="0" w:color="auto"/>
      </w:divBdr>
    </w:div>
    <w:div w:id="1326476835">
      <w:bodyDiv w:val="1"/>
      <w:marLeft w:val="0"/>
      <w:marRight w:val="0"/>
      <w:marTop w:val="0"/>
      <w:marBottom w:val="0"/>
      <w:divBdr>
        <w:top w:val="none" w:sz="0" w:space="0" w:color="auto"/>
        <w:left w:val="none" w:sz="0" w:space="0" w:color="auto"/>
        <w:bottom w:val="none" w:sz="0" w:space="0" w:color="auto"/>
        <w:right w:val="none" w:sz="0" w:space="0" w:color="auto"/>
      </w:divBdr>
      <w:divsChild>
        <w:div w:id="1157720637">
          <w:marLeft w:val="0"/>
          <w:marRight w:val="0"/>
          <w:marTop w:val="0"/>
          <w:marBottom w:val="0"/>
          <w:divBdr>
            <w:top w:val="none" w:sz="0" w:space="0" w:color="auto"/>
            <w:left w:val="none" w:sz="0" w:space="0" w:color="auto"/>
            <w:bottom w:val="none" w:sz="0" w:space="0" w:color="auto"/>
            <w:right w:val="none" w:sz="0" w:space="0" w:color="auto"/>
          </w:divBdr>
        </w:div>
      </w:divsChild>
    </w:div>
    <w:div w:id="1406143216">
      <w:bodyDiv w:val="1"/>
      <w:marLeft w:val="0"/>
      <w:marRight w:val="0"/>
      <w:marTop w:val="0"/>
      <w:marBottom w:val="0"/>
      <w:divBdr>
        <w:top w:val="none" w:sz="0" w:space="0" w:color="auto"/>
        <w:left w:val="none" w:sz="0" w:space="0" w:color="auto"/>
        <w:bottom w:val="none" w:sz="0" w:space="0" w:color="auto"/>
        <w:right w:val="none" w:sz="0" w:space="0" w:color="auto"/>
      </w:divBdr>
      <w:divsChild>
        <w:div w:id="765997672">
          <w:marLeft w:val="0"/>
          <w:marRight w:val="0"/>
          <w:marTop w:val="0"/>
          <w:marBottom w:val="0"/>
          <w:divBdr>
            <w:top w:val="none" w:sz="0" w:space="0" w:color="auto"/>
            <w:left w:val="none" w:sz="0" w:space="0" w:color="auto"/>
            <w:bottom w:val="none" w:sz="0" w:space="0" w:color="auto"/>
            <w:right w:val="none" w:sz="0" w:space="0" w:color="auto"/>
          </w:divBdr>
        </w:div>
      </w:divsChild>
    </w:div>
    <w:div w:id="1536769787">
      <w:bodyDiv w:val="1"/>
      <w:marLeft w:val="0"/>
      <w:marRight w:val="0"/>
      <w:marTop w:val="0"/>
      <w:marBottom w:val="0"/>
      <w:divBdr>
        <w:top w:val="none" w:sz="0" w:space="0" w:color="auto"/>
        <w:left w:val="none" w:sz="0" w:space="0" w:color="auto"/>
        <w:bottom w:val="none" w:sz="0" w:space="0" w:color="auto"/>
        <w:right w:val="none" w:sz="0" w:space="0" w:color="auto"/>
      </w:divBdr>
      <w:divsChild>
        <w:div w:id="1154570019">
          <w:marLeft w:val="0"/>
          <w:marRight w:val="0"/>
          <w:marTop w:val="0"/>
          <w:marBottom w:val="0"/>
          <w:divBdr>
            <w:top w:val="none" w:sz="0" w:space="0" w:color="auto"/>
            <w:left w:val="none" w:sz="0" w:space="0" w:color="auto"/>
            <w:bottom w:val="none" w:sz="0" w:space="0" w:color="auto"/>
            <w:right w:val="none" w:sz="0" w:space="0" w:color="auto"/>
          </w:divBdr>
        </w:div>
        <w:div w:id="1789161385">
          <w:marLeft w:val="0"/>
          <w:marRight w:val="0"/>
          <w:marTop w:val="0"/>
          <w:marBottom w:val="0"/>
          <w:divBdr>
            <w:top w:val="none" w:sz="0" w:space="0" w:color="auto"/>
            <w:left w:val="none" w:sz="0" w:space="0" w:color="auto"/>
            <w:bottom w:val="none" w:sz="0" w:space="0" w:color="auto"/>
            <w:right w:val="none" w:sz="0" w:space="0" w:color="auto"/>
          </w:divBdr>
        </w:div>
      </w:divsChild>
    </w:div>
    <w:div w:id="1619532834">
      <w:bodyDiv w:val="1"/>
      <w:marLeft w:val="0"/>
      <w:marRight w:val="0"/>
      <w:marTop w:val="0"/>
      <w:marBottom w:val="0"/>
      <w:divBdr>
        <w:top w:val="none" w:sz="0" w:space="0" w:color="auto"/>
        <w:left w:val="none" w:sz="0" w:space="0" w:color="auto"/>
        <w:bottom w:val="none" w:sz="0" w:space="0" w:color="auto"/>
        <w:right w:val="none" w:sz="0" w:space="0" w:color="auto"/>
      </w:divBdr>
    </w:div>
    <w:div w:id="1690333416">
      <w:bodyDiv w:val="1"/>
      <w:marLeft w:val="0"/>
      <w:marRight w:val="0"/>
      <w:marTop w:val="0"/>
      <w:marBottom w:val="0"/>
      <w:divBdr>
        <w:top w:val="none" w:sz="0" w:space="0" w:color="auto"/>
        <w:left w:val="none" w:sz="0" w:space="0" w:color="auto"/>
        <w:bottom w:val="none" w:sz="0" w:space="0" w:color="auto"/>
        <w:right w:val="none" w:sz="0" w:space="0" w:color="auto"/>
      </w:divBdr>
      <w:divsChild>
        <w:div w:id="2010407492">
          <w:marLeft w:val="0"/>
          <w:marRight w:val="0"/>
          <w:marTop w:val="0"/>
          <w:marBottom w:val="0"/>
          <w:divBdr>
            <w:top w:val="none" w:sz="0" w:space="0" w:color="auto"/>
            <w:left w:val="none" w:sz="0" w:space="0" w:color="auto"/>
            <w:bottom w:val="none" w:sz="0" w:space="0" w:color="auto"/>
            <w:right w:val="none" w:sz="0" w:space="0" w:color="auto"/>
          </w:divBdr>
        </w:div>
      </w:divsChild>
    </w:div>
    <w:div w:id="1705015381">
      <w:bodyDiv w:val="1"/>
      <w:marLeft w:val="0"/>
      <w:marRight w:val="0"/>
      <w:marTop w:val="0"/>
      <w:marBottom w:val="0"/>
      <w:divBdr>
        <w:top w:val="none" w:sz="0" w:space="0" w:color="auto"/>
        <w:left w:val="none" w:sz="0" w:space="0" w:color="auto"/>
        <w:bottom w:val="none" w:sz="0" w:space="0" w:color="auto"/>
        <w:right w:val="none" w:sz="0" w:space="0" w:color="auto"/>
      </w:divBdr>
      <w:divsChild>
        <w:div w:id="293096092">
          <w:marLeft w:val="0"/>
          <w:marRight w:val="0"/>
          <w:marTop w:val="0"/>
          <w:marBottom w:val="0"/>
          <w:divBdr>
            <w:top w:val="none" w:sz="0" w:space="0" w:color="auto"/>
            <w:left w:val="none" w:sz="0" w:space="0" w:color="auto"/>
            <w:bottom w:val="none" w:sz="0" w:space="0" w:color="auto"/>
            <w:right w:val="none" w:sz="0" w:space="0" w:color="auto"/>
          </w:divBdr>
        </w:div>
      </w:divsChild>
    </w:div>
    <w:div w:id="1705057570">
      <w:bodyDiv w:val="1"/>
      <w:marLeft w:val="0"/>
      <w:marRight w:val="0"/>
      <w:marTop w:val="0"/>
      <w:marBottom w:val="0"/>
      <w:divBdr>
        <w:top w:val="none" w:sz="0" w:space="0" w:color="auto"/>
        <w:left w:val="none" w:sz="0" w:space="0" w:color="auto"/>
        <w:bottom w:val="none" w:sz="0" w:space="0" w:color="auto"/>
        <w:right w:val="none" w:sz="0" w:space="0" w:color="auto"/>
      </w:divBdr>
      <w:divsChild>
        <w:div w:id="404765502">
          <w:marLeft w:val="0"/>
          <w:marRight w:val="0"/>
          <w:marTop w:val="0"/>
          <w:marBottom w:val="0"/>
          <w:divBdr>
            <w:top w:val="none" w:sz="0" w:space="0" w:color="auto"/>
            <w:left w:val="none" w:sz="0" w:space="0" w:color="auto"/>
            <w:bottom w:val="none" w:sz="0" w:space="0" w:color="auto"/>
            <w:right w:val="none" w:sz="0" w:space="0" w:color="auto"/>
          </w:divBdr>
        </w:div>
      </w:divsChild>
    </w:div>
    <w:div w:id="1810055213">
      <w:bodyDiv w:val="1"/>
      <w:marLeft w:val="0"/>
      <w:marRight w:val="0"/>
      <w:marTop w:val="0"/>
      <w:marBottom w:val="0"/>
      <w:divBdr>
        <w:top w:val="none" w:sz="0" w:space="0" w:color="auto"/>
        <w:left w:val="none" w:sz="0" w:space="0" w:color="auto"/>
        <w:bottom w:val="none" w:sz="0" w:space="0" w:color="auto"/>
        <w:right w:val="none" w:sz="0" w:space="0" w:color="auto"/>
      </w:divBdr>
    </w:div>
    <w:div w:id="1975670786">
      <w:bodyDiv w:val="1"/>
      <w:marLeft w:val="0"/>
      <w:marRight w:val="0"/>
      <w:marTop w:val="0"/>
      <w:marBottom w:val="0"/>
      <w:divBdr>
        <w:top w:val="none" w:sz="0" w:space="0" w:color="auto"/>
        <w:left w:val="none" w:sz="0" w:space="0" w:color="auto"/>
        <w:bottom w:val="none" w:sz="0" w:space="0" w:color="auto"/>
        <w:right w:val="none" w:sz="0" w:space="0" w:color="auto"/>
      </w:divBdr>
      <w:divsChild>
        <w:div w:id="1905867453">
          <w:marLeft w:val="0"/>
          <w:marRight w:val="0"/>
          <w:marTop w:val="0"/>
          <w:marBottom w:val="0"/>
          <w:divBdr>
            <w:top w:val="none" w:sz="0" w:space="0" w:color="auto"/>
            <w:left w:val="none" w:sz="0" w:space="0" w:color="auto"/>
            <w:bottom w:val="none" w:sz="0" w:space="0" w:color="auto"/>
            <w:right w:val="none" w:sz="0" w:space="0" w:color="auto"/>
          </w:divBdr>
        </w:div>
      </w:divsChild>
    </w:div>
    <w:div w:id="1988780572">
      <w:bodyDiv w:val="1"/>
      <w:marLeft w:val="0"/>
      <w:marRight w:val="0"/>
      <w:marTop w:val="0"/>
      <w:marBottom w:val="0"/>
      <w:divBdr>
        <w:top w:val="none" w:sz="0" w:space="0" w:color="auto"/>
        <w:left w:val="none" w:sz="0" w:space="0" w:color="auto"/>
        <w:bottom w:val="none" w:sz="0" w:space="0" w:color="auto"/>
        <w:right w:val="none" w:sz="0" w:space="0" w:color="auto"/>
      </w:divBdr>
    </w:div>
    <w:div w:id="2043313051">
      <w:bodyDiv w:val="1"/>
      <w:marLeft w:val="0"/>
      <w:marRight w:val="0"/>
      <w:marTop w:val="0"/>
      <w:marBottom w:val="0"/>
      <w:divBdr>
        <w:top w:val="none" w:sz="0" w:space="0" w:color="auto"/>
        <w:left w:val="none" w:sz="0" w:space="0" w:color="auto"/>
        <w:bottom w:val="none" w:sz="0" w:space="0" w:color="auto"/>
        <w:right w:val="none" w:sz="0" w:space="0" w:color="auto"/>
      </w:divBdr>
    </w:div>
    <w:div w:id="2044480251">
      <w:bodyDiv w:val="1"/>
      <w:marLeft w:val="0"/>
      <w:marRight w:val="0"/>
      <w:marTop w:val="0"/>
      <w:marBottom w:val="0"/>
      <w:divBdr>
        <w:top w:val="none" w:sz="0" w:space="0" w:color="auto"/>
        <w:left w:val="none" w:sz="0" w:space="0" w:color="auto"/>
        <w:bottom w:val="none" w:sz="0" w:space="0" w:color="auto"/>
        <w:right w:val="none" w:sz="0" w:space="0" w:color="auto"/>
      </w:divBdr>
      <w:divsChild>
        <w:div w:id="1730182753">
          <w:marLeft w:val="0"/>
          <w:marRight w:val="0"/>
          <w:marTop w:val="0"/>
          <w:marBottom w:val="0"/>
          <w:divBdr>
            <w:top w:val="none" w:sz="0" w:space="0" w:color="auto"/>
            <w:left w:val="none" w:sz="0" w:space="0" w:color="auto"/>
            <w:bottom w:val="none" w:sz="0" w:space="0" w:color="auto"/>
            <w:right w:val="none" w:sz="0" w:space="0" w:color="auto"/>
          </w:divBdr>
        </w:div>
      </w:divsChild>
    </w:div>
    <w:div w:id="2051950384">
      <w:bodyDiv w:val="1"/>
      <w:marLeft w:val="0"/>
      <w:marRight w:val="0"/>
      <w:marTop w:val="0"/>
      <w:marBottom w:val="0"/>
      <w:divBdr>
        <w:top w:val="none" w:sz="0" w:space="0" w:color="auto"/>
        <w:left w:val="none" w:sz="0" w:space="0" w:color="auto"/>
        <w:bottom w:val="none" w:sz="0" w:space="0" w:color="auto"/>
        <w:right w:val="none" w:sz="0" w:space="0" w:color="auto"/>
      </w:divBdr>
    </w:div>
    <w:div w:id="2057849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9F558-2397-4A1B-98CF-15284986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 Warburton, Ph.D.</dc:creator>
  <cp:keywords/>
  <dc:description/>
  <cp:lastModifiedBy>Anonymous</cp:lastModifiedBy>
  <cp:revision>3</cp:revision>
  <cp:lastPrinted>2023-12-14T18:36:00Z</cp:lastPrinted>
  <dcterms:created xsi:type="dcterms:W3CDTF">2023-12-14T18:37:00Z</dcterms:created>
  <dcterms:modified xsi:type="dcterms:W3CDTF">2023-12-15T16:07:00Z</dcterms:modified>
</cp:coreProperties>
</file>