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8"/>
        <w:gridCol w:w="7218"/>
      </w:tblGrid>
      <w:tr w:rsidR="002E0146" w14:paraId="4CB05CE9" w14:textId="77777777" w:rsidTr="00EA55EB">
        <w:tc>
          <w:tcPr>
            <w:tcW w:w="2358" w:type="dxa"/>
          </w:tcPr>
          <w:p w14:paraId="29E34270" w14:textId="77777777" w:rsidR="002E0146" w:rsidRDefault="002E0146" w:rsidP="00EA55EB">
            <w:r>
              <w:rPr>
                <w:noProof/>
                <w:color w:val="0000FF"/>
              </w:rPr>
              <w:drawing>
                <wp:inline distT="0" distB="0" distL="0" distR="0" wp14:anchorId="5471B785" wp14:editId="299A3C1D">
                  <wp:extent cx="1061704" cy="952500"/>
                  <wp:effectExtent l="0" t="0" r="5715" b="0"/>
                  <wp:docPr id="2" name="Picture 2" descr="Image result for shepherd university logo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shepherd university logo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9712" cy="9865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18" w:type="dxa"/>
          </w:tcPr>
          <w:p w14:paraId="0E7888D3" w14:textId="5CBAE342" w:rsidR="002E0146" w:rsidRDefault="00E739DC" w:rsidP="00E739DC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FALL 2022:</w:t>
            </w:r>
            <w:bookmarkStart w:id="0" w:name="_GoBack"/>
            <w:bookmarkEnd w:id="0"/>
            <w:r w:rsidR="002E0146">
              <w:rPr>
                <w:b/>
                <w:sz w:val="36"/>
                <w:szCs w:val="36"/>
              </w:rPr>
              <w:t xml:space="preserve">  </w:t>
            </w:r>
            <w:r w:rsidR="002E0146" w:rsidRPr="007B2A2F">
              <w:rPr>
                <w:b/>
                <w:sz w:val="36"/>
                <w:szCs w:val="36"/>
              </w:rPr>
              <w:t>SCHEDULE OF CLASSES</w:t>
            </w:r>
          </w:p>
          <w:p w14:paraId="4125BABA" w14:textId="2A177455" w:rsidR="002E0146" w:rsidRDefault="00F46F82" w:rsidP="00F46F82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STUDENT NAME:</w:t>
            </w:r>
          </w:p>
          <w:p w14:paraId="5F7954A0" w14:textId="5E38A6CF" w:rsidR="002E0146" w:rsidRPr="007B2A2F" w:rsidRDefault="00F46F82" w:rsidP="00F46F82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</w:t>
            </w:r>
            <w:r w:rsidR="002E0146">
              <w:rPr>
                <w:b/>
                <w:sz w:val="36"/>
                <w:szCs w:val="36"/>
              </w:rPr>
              <w:t>STUDENT MAJOR</w:t>
            </w:r>
            <w:r>
              <w:rPr>
                <w:b/>
                <w:sz w:val="36"/>
                <w:szCs w:val="36"/>
              </w:rPr>
              <w:t>:</w:t>
            </w:r>
          </w:p>
        </w:tc>
      </w:tr>
    </w:tbl>
    <w:p w14:paraId="24E927DE" w14:textId="77777777" w:rsidR="002E0146" w:rsidRPr="00A8554F" w:rsidRDefault="002E0146" w:rsidP="002E0146">
      <w:pPr>
        <w:rPr>
          <w:b/>
          <w:sz w:val="22"/>
          <w:szCs w:val="22"/>
        </w:rPr>
      </w:pPr>
      <w:r w:rsidRPr="00A8554F">
        <w:rPr>
          <w:b/>
          <w:sz w:val="22"/>
          <w:szCs w:val="22"/>
        </w:rPr>
        <w:t>PREFERRED SCHEDULE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"/>
        <w:gridCol w:w="643"/>
        <w:gridCol w:w="612"/>
        <w:gridCol w:w="545"/>
        <w:gridCol w:w="732"/>
        <w:gridCol w:w="1927"/>
        <w:gridCol w:w="661"/>
        <w:gridCol w:w="1079"/>
        <w:gridCol w:w="458"/>
        <w:gridCol w:w="522"/>
        <w:gridCol w:w="1234"/>
        <w:gridCol w:w="696"/>
      </w:tblGrid>
      <w:tr w:rsidR="002E0146" w14:paraId="5BEFB394" w14:textId="77777777" w:rsidTr="00EA55EB">
        <w:tc>
          <w:tcPr>
            <w:tcW w:w="906" w:type="dxa"/>
          </w:tcPr>
          <w:p w14:paraId="1FAB4598" w14:textId="77777777" w:rsidR="002E0146" w:rsidRPr="007B2A2F" w:rsidRDefault="002E0146" w:rsidP="00EA55E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CRN</w:t>
            </w:r>
          </w:p>
        </w:tc>
        <w:tc>
          <w:tcPr>
            <w:tcW w:w="641" w:type="dxa"/>
          </w:tcPr>
          <w:p w14:paraId="089998D0" w14:textId="77777777" w:rsidR="002E0146" w:rsidRPr="007B2A2F" w:rsidRDefault="002E0146" w:rsidP="00EA55E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SUBJ</w:t>
            </w:r>
          </w:p>
        </w:tc>
        <w:tc>
          <w:tcPr>
            <w:tcW w:w="612" w:type="dxa"/>
          </w:tcPr>
          <w:p w14:paraId="078806B5" w14:textId="77777777" w:rsidR="002E0146" w:rsidRPr="007B2A2F" w:rsidRDefault="002E0146" w:rsidP="00EA55E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CRS</w:t>
            </w:r>
          </w:p>
        </w:tc>
        <w:tc>
          <w:tcPr>
            <w:tcW w:w="455" w:type="dxa"/>
          </w:tcPr>
          <w:p w14:paraId="08760880" w14:textId="77777777" w:rsidR="002E0146" w:rsidRPr="007B2A2F" w:rsidRDefault="002E0146" w:rsidP="00EA55E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SEC</w:t>
            </w:r>
          </w:p>
        </w:tc>
        <w:tc>
          <w:tcPr>
            <w:tcW w:w="554" w:type="dxa"/>
          </w:tcPr>
          <w:p w14:paraId="3330D990" w14:textId="77777777" w:rsidR="002E0146" w:rsidRPr="007B2A2F" w:rsidRDefault="002E0146" w:rsidP="00EA55E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CRED*</w:t>
            </w:r>
          </w:p>
        </w:tc>
        <w:tc>
          <w:tcPr>
            <w:tcW w:w="1927" w:type="dxa"/>
          </w:tcPr>
          <w:p w14:paraId="74173297" w14:textId="77777777" w:rsidR="002E0146" w:rsidRPr="007B2A2F" w:rsidRDefault="002E0146" w:rsidP="00EA55E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TITLE</w:t>
            </w:r>
          </w:p>
        </w:tc>
        <w:tc>
          <w:tcPr>
            <w:tcW w:w="573" w:type="dxa"/>
          </w:tcPr>
          <w:p w14:paraId="38FCBD6C" w14:textId="77777777" w:rsidR="002E0146" w:rsidRPr="007B2A2F" w:rsidRDefault="002E0146" w:rsidP="00EA55E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DAYS</w:t>
            </w:r>
          </w:p>
        </w:tc>
        <w:tc>
          <w:tcPr>
            <w:tcW w:w="1079" w:type="dxa"/>
          </w:tcPr>
          <w:p w14:paraId="52FBA7BC" w14:textId="77777777" w:rsidR="002E0146" w:rsidRPr="007B2A2F" w:rsidRDefault="002E0146" w:rsidP="00EA55E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TIME</w:t>
            </w:r>
          </w:p>
        </w:tc>
        <w:tc>
          <w:tcPr>
            <w:tcW w:w="458" w:type="dxa"/>
          </w:tcPr>
          <w:p w14:paraId="1B5EA66C" w14:textId="77777777" w:rsidR="002E0146" w:rsidRPr="007B2A2F" w:rsidRDefault="002E0146" w:rsidP="00EA55E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BD</w:t>
            </w:r>
          </w:p>
        </w:tc>
        <w:tc>
          <w:tcPr>
            <w:tcW w:w="522" w:type="dxa"/>
          </w:tcPr>
          <w:p w14:paraId="19234FE2" w14:textId="77777777" w:rsidR="002E0146" w:rsidRPr="007B2A2F" w:rsidRDefault="002E0146" w:rsidP="00EA55E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RM</w:t>
            </w:r>
          </w:p>
        </w:tc>
        <w:tc>
          <w:tcPr>
            <w:tcW w:w="1234" w:type="dxa"/>
          </w:tcPr>
          <w:p w14:paraId="7ABC51FC" w14:textId="77777777" w:rsidR="002E0146" w:rsidRPr="007B2A2F" w:rsidRDefault="002E0146" w:rsidP="00EA55E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INST</w:t>
            </w:r>
          </w:p>
        </w:tc>
        <w:tc>
          <w:tcPr>
            <w:tcW w:w="615" w:type="dxa"/>
          </w:tcPr>
          <w:p w14:paraId="25A23C4A" w14:textId="77777777" w:rsidR="002E0146" w:rsidRPr="007B2A2F" w:rsidRDefault="002E0146" w:rsidP="00EA55E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AVAIL</w:t>
            </w:r>
          </w:p>
        </w:tc>
      </w:tr>
      <w:tr w:rsidR="002E0146" w14:paraId="53D0B420" w14:textId="77777777" w:rsidTr="00EA55EB">
        <w:tc>
          <w:tcPr>
            <w:tcW w:w="906" w:type="dxa"/>
          </w:tcPr>
          <w:p w14:paraId="15C926A9" w14:textId="77777777" w:rsidR="002E0146" w:rsidRPr="00A44A3F" w:rsidRDefault="002E0146" w:rsidP="00EA55EB">
            <w:pPr>
              <w:rPr>
                <w:sz w:val="16"/>
                <w:szCs w:val="16"/>
              </w:rPr>
            </w:pPr>
          </w:p>
          <w:p w14:paraId="60DCD877" w14:textId="0737EF29" w:rsidR="002E0146" w:rsidRPr="00A44A3F" w:rsidRDefault="002E0146" w:rsidP="00EA55EB">
            <w:pPr>
              <w:rPr>
                <w:sz w:val="16"/>
                <w:szCs w:val="16"/>
              </w:rPr>
            </w:pPr>
          </w:p>
        </w:tc>
        <w:tc>
          <w:tcPr>
            <w:tcW w:w="641" w:type="dxa"/>
          </w:tcPr>
          <w:p w14:paraId="13693A7B" w14:textId="77777777" w:rsidR="002E0146" w:rsidRPr="00A44A3F" w:rsidRDefault="002E0146" w:rsidP="00EA55EB">
            <w:pPr>
              <w:rPr>
                <w:sz w:val="16"/>
                <w:szCs w:val="16"/>
              </w:rPr>
            </w:pPr>
          </w:p>
        </w:tc>
        <w:tc>
          <w:tcPr>
            <w:tcW w:w="612" w:type="dxa"/>
          </w:tcPr>
          <w:p w14:paraId="46F52DB7" w14:textId="77777777" w:rsidR="002E0146" w:rsidRPr="00A44A3F" w:rsidRDefault="002E0146" w:rsidP="00EA55EB">
            <w:pPr>
              <w:rPr>
                <w:sz w:val="16"/>
                <w:szCs w:val="16"/>
              </w:rPr>
            </w:pPr>
          </w:p>
        </w:tc>
        <w:tc>
          <w:tcPr>
            <w:tcW w:w="455" w:type="dxa"/>
          </w:tcPr>
          <w:p w14:paraId="46E7A5B0" w14:textId="77777777" w:rsidR="002E0146" w:rsidRPr="00A44A3F" w:rsidRDefault="002E0146" w:rsidP="00EA55EB">
            <w:pPr>
              <w:rPr>
                <w:sz w:val="16"/>
                <w:szCs w:val="16"/>
              </w:rPr>
            </w:pPr>
          </w:p>
        </w:tc>
        <w:tc>
          <w:tcPr>
            <w:tcW w:w="554" w:type="dxa"/>
            <w:shd w:val="clear" w:color="auto" w:fill="BFBFBF" w:themeFill="background1" w:themeFillShade="BF"/>
          </w:tcPr>
          <w:p w14:paraId="3FCC3378" w14:textId="77777777" w:rsidR="002E0146" w:rsidRPr="00A44A3F" w:rsidRDefault="002E0146" w:rsidP="00EA55EB">
            <w:pPr>
              <w:rPr>
                <w:sz w:val="16"/>
                <w:szCs w:val="16"/>
              </w:rPr>
            </w:pPr>
          </w:p>
        </w:tc>
        <w:tc>
          <w:tcPr>
            <w:tcW w:w="1927" w:type="dxa"/>
          </w:tcPr>
          <w:p w14:paraId="17DF56F7" w14:textId="77777777" w:rsidR="002E0146" w:rsidRPr="00A44A3F" w:rsidRDefault="002E0146" w:rsidP="00EA55EB">
            <w:pPr>
              <w:rPr>
                <w:sz w:val="16"/>
                <w:szCs w:val="16"/>
              </w:rPr>
            </w:pPr>
          </w:p>
        </w:tc>
        <w:tc>
          <w:tcPr>
            <w:tcW w:w="573" w:type="dxa"/>
          </w:tcPr>
          <w:p w14:paraId="6E18096F" w14:textId="77777777" w:rsidR="002E0146" w:rsidRPr="00A44A3F" w:rsidRDefault="002E0146" w:rsidP="00EA55EB">
            <w:pPr>
              <w:rPr>
                <w:sz w:val="16"/>
                <w:szCs w:val="16"/>
              </w:rPr>
            </w:pPr>
          </w:p>
        </w:tc>
        <w:tc>
          <w:tcPr>
            <w:tcW w:w="1079" w:type="dxa"/>
          </w:tcPr>
          <w:p w14:paraId="2B2EE102" w14:textId="77777777" w:rsidR="002E0146" w:rsidRPr="00A44A3F" w:rsidRDefault="002E0146" w:rsidP="00EA55EB">
            <w:pPr>
              <w:rPr>
                <w:sz w:val="16"/>
                <w:szCs w:val="16"/>
              </w:rPr>
            </w:pPr>
          </w:p>
        </w:tc>
        <w:tc>
          <w:tcPr>
            <w:tcW w:w="458" w:type="dxa"/>
          </w:tcPr>
          <w:p w14:paraId="407AE2F7" w14:textId="77777777" w:rsidR="002E0146" w:rsidRPr="00A44A3F" w:rsidRDefault="002E0146" w:rsidP="00EA55EB">
            <w:pPr>
              <w:rPr>
                <w:sz w:val="16"/>
                <w:szCs w:val="16"/>
              </w:rPr>
            </w:pPr>
          </w:p>
        </w:tc>
        <w:tc>
          <w:tcPr>
            <w:tcW w:w="522" w:type="dxa"/>
          </w:tcPr>
          <w:p w14:paraId="45620462" w14:textId="77777777" w:rsidR="002E0146" w:rsidRPr="00A44A3F" w:rsidRDefault="002E0146" w:rsidP="00EA55EB">
            <w:pPr>
              <w:rPr>
                <w:sz w:val="16"/>
                <w:szCs w:val="16"/>
              </w:rPr>
            </w:pPr>
          </w:p>
        </w:tc>
        <w:tc>
          <w:tcPr>
            <w:tcW w:w="1234" w:type="dxa"/>
          </w:tcPr>
          <w:p w14:paraId="5C4EF798" w14:textId="77777777" w:rsidR="002E0146" w:rsidRPr="00A44A3F" w:rsidRDefault="002E0146" w:rsidP="00EA55EB">
            <w:pPr>
              <w:rPr>
                <w:sz w:val="16"/>
                <w:szCs w:val="16"/>
              </w:rPr>
            </w:pPr>
          </w:p>
        </w:tc>
        <w:tc>
          <w:tcPr>
            <w:tcW w:w="615" w:type="dxa"/>
          </w:tcPr>
          <w:p w14:paraId="5C7D73CF" w14:textId="77777777" w:rsidR="002E0146" w:rsidRPr="00A44A3F" w:rsidRDefault="002E0146" w:rsidP="00EA55EB">
            <w:pPr>
              <w:rPr>
                <w:sz w:val="16"/>
                <w:szCs w:val="16"/>
              </w:rPr>
            </w:pPr>
          </w:p>
        </w:tc>
      </w:tr>
      <w:tr w:rsidR="002E0146" w14:paraId="72A821B4" w14:textId="77777777" w:rsidTr="00EA55EB">
        <w:tc>
          <w:tcPr>
            <w:tcW w:w="906" w:type="dxa"/>
          </w:tcPr>
          <w:p w14:paraId="089B06FF" w14:textId="77777777" w:rsidR="002E0146" w:rsidRPr="00A44A3F" w:rsidRDefault="002E0146" w:rsidP="00EA55EB">
            <w:pPr>
              <w:rPr>
                <w:sz w:val="16"/>
                <w:szCs w:val="16"/>
              </w:rPr>
            </w:pPr>
          </w:p>
          <w:p w14:paraId="3E68102C" w14:textId="77777777" w:rsidR="002E0146" w:rsidRPr="00A44A3F" w:rsidRDefault="002E0146" w:rsidP="00EA55EB">
            <w:pPr>
              <w:rPr>
                <w:sz w:val="16"/>
                <w:szCs w:val="16"/>
              </w:rPr>
            </w:pPr>
          </w:p>
        </w:tc>
        <w:tc>
          <w:tcPr>
            <w:tcW w:w="641" w:type="dxa"/>
          </w:tcPr>
          <w:p w14:paraId="39412FEB" w14:textId="77777777" w:rsidR="002E0146" w:rsidRPr="00A44A3F" w:rsidRDefault="002E0146" w:rsidP="00EA55EB">
            <w:pPr>
              <w:rPr>
                <w:sz w:val="16"/>
                <w:szCs w:val="16"/>
              </w:rPr>
            </w:pPr>
          </w:p>
        </w:tc>
        <w:tc>
          <w:tcPr>
            <w:tcW w:w="612" w:type="dxa"/>
          </w:tcPr>
          <w:p w14:paraId="14D80C3C" w14:textId="77777777" w:rsidR="002E0146" w:rsidRPr="00A44A3F" w:rsidRDefault="002E0146" w:rsidP="00EA55EB">
            <w:pPr>
              <w:rPr>
                <w:sz w:val="16"/>
                <w:szCs w:val="16"/>
              </w:rPr>
            </w:pPr>
          </w:p>
        </w:tc>
        <w:tc>
          <w:tcPr>
            <w:tcW w:w="455" w:type="dxa"/>
          </w:tcPr>
          <w:p w14:paraId="3F5A26AC" w14:textId="77777777" w:rsidR="002E0146" w:rsidRPr="00A44A3F" w:rsidRDefault="002E0146" w:rsidP="00EA55EB">
            <w:pPr>
              <w:rPr>
                <w:sz w:val="16"/>
                <w:szCs w:val="16"/>
              </w:rPr>
            </w:pPr>
          </w:p>
        </w:tc>
        <w:tc>
          <w:tcPr>
            <w:tcW w:w="554" w:type="dxa"/>
            <w:shd w:val="clear" w:color="auto" w:fill="BFBFBF" w:themeFill="background1" w:themeFillShade="BF"/>
          </w:tcPr>
          <w:p w14:paraId="008A7C44" w14:textId="77777777" w:rsidR="002E0146" w:rsidRPr="00A44A3F" w:rsidRDefault="002E0146" w:rsidP="00EA55EB">
            <w:pPr>
              <w:rPr>
                <w:sz w:val="16"/>
                <w:szCs w:val="16"/>
              </w:rPr>
            </w:pPr>
          </w:p>
        </w:tc>
        <w:tc>
          <w:tcPr>
            <w:tcW w:w="1927" w:type="dxa"/>
          </w:tcPr>
          <w:p w14:paraId="5BCDDFC5" w14:textId="77777777" w:rsidR="002E0146" w:rsidRPr="00A44A3F" w:rsidRDefault="002E0146" w:rsidP="00EA55EB">
            <w:pPr>
              <w:rPr>
                <w:sz w:val="16"/>
                <w:szCs w:val="16"/>
              </w:rPr>
            </w:pPr>
          </w:p>
        </w:tc>
        <w:tc>
          <w:tcPr>
            <w:tcW w:w="573" w:type="dxa"/>
          </w:tcPr>
          <w:p w14:paraId="040E62B6" w14:textId="77777777" w:rsidR="002E0146" w:rsidRPr="00A44A3F" w:rsidRDefault="002E0146" w:rsidP="00EA55EB">
            <w:pPr>
              <w:rPr>
                <w:sz w:val="16"/>
                <w:szCs w:val="16"/>
              </w:rPr>
            </w:pPr>
          </w:p>
        </w:tc>
        <w:tc>
          <w:tcPr>
            <w:tcW w:w="1079" w:type="dxa"/>
          </w:tcPr>
          <w:p w14:paraId="36ED8C67" w14:textId="77777777" w:rsidR="002E0146" w:rsidRPr="00A44A3F" w:rsidRDefault="002E0146" w:rsidP="00EA55EB">
            <w:pPr>
              <w:rPr>
                <w:sz w:val="16"/>
                <w:szCs w:val="16"/>
              </w:rPr>
            </w:pPr>
          </w:p>
        </w:tc>
        <w:tc>
          <w:tcPr>
            <w:tcW w:w="458" w:type="dxa"/>
          </w:tcPr>
          <w:p w14:paraId="52300C4E" w14:textId="77777777" w:rsidR="002E0146" w:rsidRPr="00A44A3F" w:rsidRDefault="002E0146" w:rsidP="00EA55EB">
            <w:pPr>
              <w:rPr>
                <w:sz w:val="16"/>
                <w:szCs w:val="16"/>
              </w:rPr>
            </w:pPr>
          </w:p>
        </w:tc>
        <w:tc>
          <w:tcPr>
            <w:tcW w:w="522" w:type="dxa"/>
          </w:tcPr>
          <w:p w14:paraId="1854F1B7" w14:textId="77777777" w:rsidR="002E0146" w:rsidRPr="00A44A3F" w:rsidRDefault="002E0146" w:rsidP="00EA55EB">
            <w:pPr>
              <w:rPr>
                <w:sz w:val="16"/>
                <w:szCs w:val="16"/>
              </w:rPr>
            </w:pPr>
          </w:p>
        </w:tc>
        <w:tc>
          <w:tcPr>
            <w:tcW w:w="1234" w:type="dxa"/>
          </w:tcPr>
          <w:p w14:paraId="0DC9CA1B" w14:textId="77777777" w:rsidR="002E0146" w:rsidRPr="00A44A3F" w:rsidRDefault="002E0146" w:rsidP="00EA55EB">
            <w:pPr>
              <w:rPr>
                <w:sz w:val="16"/>
                <w:szCs w:val="16"/>
              </w:rPr>
            </w:pPr>
          </w:p>
        </w:tc>
        <w:tc>
          <w:tcPr>
            <w:tcW w:w="615" w:type="dxa"/>
          </w:tcPr>
          <w:p w14:paraId="115B325F" w14:textId="77777777" w:rsidR="002E0146" w:rsidRPr="00A44A3F" w:rsidRDefault="002E0146" w:rsidP="00EA55EB">
            <w:pPr>
              <w:rPr>
                <w:sz w:val="16"/>
                <w:szCs w:val="16"/>
              </w:rPr>
            </w:pPr>
          </w:p>
        </w:tc>
      </w:tr>
      <w:tr w:rsidR="002E0146" w14:paraId="6F37E6CA" w14:textId="77777777" w:rsidTr="00EA55EB">
        <w:tc>
          <w:tcPr>
            <w:tcW w:w="906" w:type="dxa"/>
          </w:tcPr>
          <w:p w14:paraId="3721E343" w14:textId="77777777" w:rsidR="002E0146" w:rsidRPr="00A44A3F" w:rsidRDefault="002E0146" w:rsidP="00EA55EB">
            <w:pPr>
              <w:rPr>
                <w:sz w:val="16"/>
                <w:szCs w:val="16"/>
              </w:rPr>
            </w:pPr>
          </w:p>
          <w:p w14:paraId="2A185855" w14:textId="77777777" w:rsidR="002E0146" w:rsidRPr="00A44A3F" w:rsidRDefault="002E0146" w:rsidP="00EA55EB">
            <w:pPr>
              <w:rPr>
                <w:sz w:val="16"/>
                <w:szCs w:val="16"/>
              </w:rPr>
            </w:pPr>
          </w:p>
        </w:tc>
        <w:tc>
          <w:tcPr>
            <w:tcW w:w="641" w:type="dxa"/>
          </w:tcPr>
          <w:p w14:paraId="03018A4D" w14:textId="77777777" w:rsidR="002E0146" w:rsidRPr="00A44A3F" w:rsidRDefault="002E0146" w:rsidP="00EA55EB">
            <w:pPr>
              <w:rPr>
                <w:sz w:val="16"/>
                <w:szCs w:val="16"/>
              </w:rPr>
            </w:pPr>
          </w:p>
        </w:tc>
        <w:tc>
          <w:tcPr>
            <w:tcW w:w="612" w:type="dxa"/>
          </w:tcPr>
          <w:p w14:paraId="6D236225" w14:textId="77777777" w:rsidR="002E0146" w:rsidRPr="00A44A3F" w:rsidRDefault="002E0146" w:rsidP="00EA55EB">
            <w:pPr>
              <w:rPr>
                <w:sz w:val="16"/>
                <w:szCs w:val="16"/>
              </w:rPr>
            </w:pPr>
          </w:p>
        </w:tc>
        <w:tc>
          <w:tcPr>
            <w:tcW w:w="455" w:type="dxa"/>
          </w:tcPr>
          <w:p w14:paraId="01790BCD" w14:textId="77777777" w:rsidR="002E0146" w:rsidRPr="00A44A3F" w:rsidRDefault="002E0146" w:rsidP="00EA55EB">
            <w:pPr>
              <w:rPr>
                <w:sz w:val="16"/>
                <w:szCs w:val="16"/>
              </w:rPr>
            </w:pPr>
          </w:p>
        </w:tc>
        <w:tc>
          <w:tcPr>
            <w:tcW w:w="554" w:type="dxa"/>
            <w:shd w:val="clear" w:color="auto" w:fill="BFBFBF" w:themeFill="background1" w:themeFillShade="BF"/>
          </w:tcPr>
          <w:p w14:paraId="1BC66050" w14:textId="77777777" w:rsidR="002E0146" w:rsidRPr="00A44A3F" w:rsidRDefault="002E0146" w:rsidP="00EA55EB">
            <w:pPr>
              <w:rPr>
                <w:sz w:val="16"/>
                <w:szCs w:val="16"/>
              </w:rPr>
            </w:pPr>
          </w:p>
        </w:tc>
        <w:tc>
          <w:tcPr>
            <w:tcW w:w="1927" w:type="dxa"/>
          </w:tcPr>
          <w:p w14:paraId="24699051" w14:textId="77777777" w:rsidR="002E0146" w:rsidRPr="00A44A3F" w:rsidRDefault="002E0146" w:rsidP="00EA55EB">
            <w:pPr>
              <w:rPr>
                <w:sz w:val="16"/>
                <w:szCs w:val="16"/>
              </w:rPr>
            </w:pPr>
          </w:p>
        </w:tc>
        <w:tc>
          <w:tcPr>
            <w:tcW w:w="573" w:type="dxa"/>
          </w:tcPr>
          <w:p w14:paraId="00D23BB3" w14:textId="77777777" w:rsidR="002E0146" w:rsidRPr="00A44A3F" w:rsidRDefault="002E0146" w:rsidP="00EA55EB">
            <w:pPr>
              <w:rPr>
                <w:sz w:val="16"/>
                <w:szCs w:val="16"/>
              </w:rPr>
            </w:pPr>
          </w:p>
        </w:tc>
        <w:tc>
          <w:tcPr>
            <w:tcW w:w="1079" w:type="dxa"/>
          </w:tcPr>
          <w:p w14:paraId="1C48E9B4" w14:textId="77777777" w:rsidR="002E0146" w:rsidRPr="00A44A3F" w:rsidRDefault="002E0146" w:rsidP="00EA55EB">
            <w:pPr>
              <w:rPr>
                <w:sz w:val="16"/>
                <w:szCs w:val="16"/>
              </w:rPr>
            </w:pPr>
          </w:p>
        </w:tc>
        <w:tc>
          <w:tcPr>
            <w:tcW w:w="458" w:type="dxa"/>
          </w:tcPr>
          <w:p w14:paraId="343A6BE8" w14:textId="77777777" w:rsidR="002E0146" w:rsidRPr="00A44A3F" w:rsidRDefault="002E0146" w:rsidP="00EA55EB">
            <w:pPr>
              <w:rPr>
                <w:sz w:val="16"/>
                <w:szCs w:val="16"/>
              </w:rPr>
            </w:pPr>
          </w:p>
        </w:tc>
        <w:tc>
          <w:tcPr>
            <w:tcW w:w="522" w:type="dxa"/>
          </w:tcPr>
          <w:p w14:paraId="404A71E2" w14:textId="77777777" w:rsidR="002E0146" w:rsidRPr="00A44A3F" w:rsidRDefault="002E0146" w:rsidP="00EA55EB">
            <w:pPr>
              <w:rPr>
                <w:sz w:val="16"/>
                <w:szCs w:val="16"/>
              </w:rPr>
            </w:pPr>
          </w:p>
        </w:tc>
        <w:tc>
          <w:tcPr>
            <w:tcW w:w="1234" w:type="dxa"/>
          </w:tcPr>
          <w:p w14:paraId="02FFB356" w14:textId="77777777" w:rsidR="002E0146" w:rsidRPr="00A44A3F" w:rsidRDefault="002E0146" w:rsidP="00EA55EB">
            <w:pPr>
              <w:rPr>
                <w:sz w:val="16"/>
                <w:szCs w:val="16"/>
              </w:rPr>
            </w:pPr>
          </w:p>
        </w:tc>
        <w:tc>
          <w:tcPr>
            <w:tcW w:w="615" w:type="dxa"/>
          </w:tcPr>
          <w:p w14:paraId="268FA19E" w14:textId="77777777" w:rsidR="002E0146" w:rsidRPr="00A44A3F" w:rsidRDefault="002E0146" w:rsidP="00EA55EB">
            <w:pPr>
              <w:rPr>
                <w:sz w:val="16"/>
                <w:szCs w:val="16"/>
              </w:rPr>
            </w:pPr>
          </w:p>
        </w:tc>
      </w:tr>
      <w:tr w:rsidR="002E0146" w14:paraId="6B30ECFD" w14:textId="77777777" w:rsidTr="00EA55EB">
        <w:tc>
          <w:tcPr>
            <w:tcW w:w="906" w:type="dxa"/>
          </w:tcPr>
          <w:p w14:paraId="4E9DD3A9" w14:textId="77777777" w:rsidR="002E0146" w:rsidRPr="00A44A3F" w:rsidRDefault="002E0146" w:rsidP="00EA55EB">
            <w:pPr>
              <w:rPr>
                <w:sz w:val="16"/>
                <w:szCs w:val="16"/>
              </w:rPr>
            </w:pPr>
          </w:p>
          <w:p w14:paraId="17CDD30A" w14:textId="77777777" w:rsidR="002E0146" w:rsidRPr="00A44A3F" w:rsidRDefault="002E0146" w:rsidP="00EA55EB">
            <w:pPr>
              <w:rPr>
                <w:sz w:val="16"/>
                <w:szCs w:val="16"/>
              </w:rPr>
            </w:pPr>
          </w:p>
        </w:tc>
        <w:tc>
          <w:tcPr>
            <w:tcW w:w="641" w:type="dxa"/>
          </w:tcPr>
          <w:p w14:paraId="4E25D58A" w14:textId="77777777" w:rsidR="002E0146" w:rsidRPr="00A44A3F" w:rsidRDefault="002E0146" w:rsidP="00EA55EB">
            <w:pPr>
              <w:rPr>
                <w:sz w:val="16"/>
                <w:szCs w:val="16"/>
              </w:rPr>
            </w:pPr>
          </w:p>
        </w:tc>
        <w:tc>
          <w:tcPr>
            <w:tcW w:w="612" w:type="dxa"/>
          </w:tcPr>
          <w:p w14:paraId="1C7DDDBC" w14:textId="77777777" w:rsidR="002E0146" w:rsidRPr="00A44A3F" w:rsidRDefault="002E0146" w:rsidP="00EA55EB">
            <w:pPr>
              <w:rPr>
                <w:sz w:val="16"/>
                <w:szCs w:val="16"/>
              </w:rPr>
            </w:pPr>
          </w:p>
        </w:tc>
        <w:tc>
          <w:tcPr>
            <w:tcW w:w="455" w:type="dxa"/>
          </w:tcPr>
          <w:p w14:paraId="23B03D88" w14:textId="77777777" w:rsidR="002E0146" w:rsidRPr="00A44A3F" w:rsidRDefault="002E0146" w:rsidP="00EA55EB">
            <w:pPr>
              <w:rPr>
                <w:sz w:val="16"/>
                <w:szCs w:val="16"/>
              </w:rPr>
            </w:pPr>
          </w:p>
        </w:tc>
        <w:tc>
          <w:tcPr>
            <w:tcW w:w="554" w:type="dxa"/>
            <w:shd w:val="clear" w:color="auto" w:fill="BFBFBF" w:themeFill="background1" w:themeFillShade="BF"/>
          </w:tcPr>
          <w:p w14:paraId="3B3541C7" w14:textId="77777777" w:rsidR="002E0146" w:rsidRPr="00A44A3F" w:rsidRDefault="002E0146" w:rsidP="00EA55EB">
            <w:pPr>
              <w:rPr>
                <w:sz w:val="16"/>
                <w:szCs w:val="16"/>
              </w:rPr>
            </w:pPr>
          </w:p>
        </w:tc>
        <w:tc>
          <w:tcPr>
            <w:tcW w:w="1927" w:type="dxa"/>
          </w:tcPr>
          <w:p w14:paraId="0529520D" w14:textId="77777777" w:rsidR="002E0146" w:rsidRPr="00A44A3F" w:rsidRDefault="002E0146" w:rsidP="00EA55EB">
            <w:pPr>
              <w:rPr>
                <w:sz w:val="16"/>
                <w:szCs w:val="16"/>
              </w:rPr>
            </w:pPr>
          </w:p>
        </w:tc>
        <w:tc>
          <w:tcPr>
            <w:tcW w:w="573" w:type="dxa"/>
          </w:tcPr>
          <w:p w14:paraId="1D3D7FA3" w14:textId="77777777" w:rsidR="002E0146" w:rsidRPr="00A44A3F" w:rsidRDefault="002E0146" w:rsidP="00EA55EB">
            <w:pPr>
              <w:rPr>
                <w:sz w:val="16"/>
                <w:szCs w:val="16"/>
              </w:rPr>
            </w:pPr>
          </w:p>
        </w:tc>
        <w:tc>
          <w:tcPr>
            <w:tcW w:w="1079" w:type="dxa"/>
          </w:tcPr>
          <w:p w14:paraId="5B564B8F" w14:textId="77777777" w:rsidR="002E0146" w:rsidRPr="00A44A3F" w:rsidRDefault="002E0146" w:rsidP="00EA55EB">
            <w:pPr>
              <w:rPr>
                <w:sz w:val="16"/>
                <w:szCs w:val="16"/>
              </w:rPr>
            </w:pPr>
          </w:p>
        </w:tc>
        <w:tc>
          <w:tcPr>
            <w:tcW w:w="458" w:type="dxa"/>
          </w:tcPr>
          <w:p w14:paraId="189D8165" w14:textId="77777777" w:rsidR="002E0146" w:rsidRPr="00A44A3F" w:rsidRDefault="002E0146" w:rsidP="00EA55EB">
            <w:pPr>
              <w:rPr>
                <w:sz w:val="16"/>
                <w:szCs w:val="16"/>
              </w:rPr>
            </w:pPr>
          </w:p>
        </w:tc>
        <w:tc>
          <w:tcPr>
            <w:tcW w:w="522" w:type="dxa"/>
          </w:tcPr>
          <w:p w14:paraId="6D79CE5D" w14:textId="77777777" w:rsidR="002E0146" w:rsidRPr="00A44A3F" w:rsidRDefault="002E0146" w:rsidP="00EA55EB">
            <w:pPr>
              <w:rPr>
                <w:sz w:val="16"/>
                <w:szCs w:val="16"/>
              </w:rPr>
            </w:pPr>
          </w:p>
        </w:tc>
        <w:tc>
          <w:tcPr>
            <w:tcW w:w="1234" w:type="dxa"/>
          </w:tcPr>
          <w:p w14:paraId="74EEBB58" w14:textId="77777777" w:rsidR="002E0146" w:rsidRPr="00A44A3F" w:rsidRDefault="002E0146" w:rsidP="00EA55EB">
            <w:pPr>
              <w:rPr>
                <w:sz w:val="16"/>
                <w:szCs w:val="16"/>
              </w:rPr>
            </w:pPr>
          </w:p>
        </w:tc>
        <w:tc>
          <w:tcPr>
            <w:tcW w:w="615" w:type="dxa"/>
          </w:tcPr>
          <w:p w14:paraId="05961F06" w14:textId="77777777" w:rsidR="002E0146" w:rsidRPr="00A44A3F" w:rsidRDefault="002E0146" w:rsidP="00EA55EB">
            <w:pPr>
              <w:rPr>
                <w:sz w:val="16"/>
                <w:szCs w:val="16"/>
              </w:rPr>
            </w:pPr>
          </w:p>
        </w:tc>
      </w:tr>
      <w:tr w:rsidR="002E0146" w14:paraId="024C39AE" w14:textId="77777777" w:rsidTr="00EA55EB">
        <w:tc>
          <w:tcPr>
            <w:tcW w:w="906" w:type="dxa"/>
          </w:tcPr>
          <w:p w14:paraId="4F008E82" w14:textId="77777777" w:rsidR="002E0146" w:rsidRPr="00A44A3F" w:rsidRDefault="002E0146" w:rsidP="00EA55EB">
            <w:pPr>
              <w:rPr>
                <w:sz w:val="16"/>
                <w:szCs w:val="16"/>
              </w:rPr>
            </w:pPr>
          </w:p>
          <w:p w14:paraId="636800F1" w14:textId="77777777" w:rsidR="002E0146" w:rsidRPr="00A44A3F" w:rsidRDefault="002E0146" w:rsidP="00EA55EB">
            <w:pPr>
              <w:rPr>
                <w:sz w:val="16"/>
                <w:szCs w:val="16"/>
              </w:rPr>
            </w:pPr>
          </w:p>
        </w:tc>
        <w:tc>
          <w:tcPr>
            <w:tcW w:w="641" w:type="dxa"/>
          </w:tcPr>
          <w:p w14:paraId="27F91716" w14:textId="77777777" w:rsidR="002E0146" w:rsidRPr="00A44A3F" w:rsidRDefault="002E0146" w:rsidP="00EA55EB">
            <w:pPr>
              <w:rPr>
                <w:sz w:val="16"/>
                <w:szCs w:val="16"/>
              </w:rPr>
            </w:pPr>
          </w:p>
        </w:tc>
        <w:tc>
          <w:tcPr>
            <w:tcW w:w="612" w:type="dxa"/>
          </w:tcPr>
          <w:p w14:paraId="19F7724C" w14:textId="77777777" w:rsidR="002E0146" w:rsidRPr="00A44A3F" w:rsidRDefault="002E0146" w:rsidP="00EA55EB">
            <w:pPr>
              <w:rPr>
                <w:sz w:val="16"/>
                <w:szCs w:val="16"/>
              </w:rPr>
            </w:pPr>
          </w:p>
        </w:tc>
        <w:tc>
          <w:tcPr>
            <w:tcW w:w="455" w:type="dxa"/>
          </w:tcPr>
          <w:p w14:paraId="44E89624" w14:textId="77777777" w:rsidR="002E0146" w:rsidRPr="00A44A3F" w:rsidRDefault="002E0146" w:rsidP="00EA55EB">
            <w:pPr>
              <w:rPr>
                <w:sz w:val="16"/>
                <w:szCs w:val="16"/>
              </w:rPr>
            </w:pPr>
          </w:p>
        </w:tc>
        <w:tc>
          <w:tcPr>
            <w:tcW w:w="554" w:type="dxa"/>
            <w:shd w:val="clear" w:color="auto" w:fill="BFBFBF" w:themeFill="background1" w:themeFillShade="BF"/>
          </w:tcPr>
          <w:p w14:paraId="29D4B653" w14:textId="77777777" w:rsidR="002E0146" w:rsidRPr="00A44A3F" w:rsidRDefault="002E0146" w:rsidP="00EA55EB">
            <w:pPr>
              <w:rPr>
                <w:sz w:val="16"/>
                <w:szCs w:val="16"/>
              </w:rPr>
            </w:pPr>
          </w:p>
        </w:tc>
        <w:tc>
          <w:tcPr>
            <w:tcW w:w="1927" w:type="dxa"/>
          </w:tcPr>
          <w:p w14:paraId="6063606C" w14:textId="77777777" w:rsidR="002E0146" w:rsidRPr="00A44A3F" w:rsidRDefault="002E0146" w:rsidP="00EA55EB">
            <w:pPr>
              <w:rPr>
                <w:sz w:val="16"/>
                <w:szCs w:val="16"/>
              </w:rPr>
            </w:pPr>
          </w:p>
        </w:tc>
        <w:tc>
          <w:tcPr>
            <w:tcW w:w="573" w:type="dxa"/>
          </w:tcPr>
          <w:p w14:paraId="5F76FA01" w14:textId="77777777" w:rsidR="002E0146" w:rsidRPr="00A44A3F" w:rsidRDefault="002E0146" w:rsidP="00EA55EB">
            <w:pPr>
              <w:rPr>
                <w:sz w:val="16"/>
                <w:szCs w:val="16"/>
              </w:rPr>
            </w:pPr>
          </w:p>
        </w:tc>
        <w:tc>
          <w:tcPr>
            <w:tcW w:w="1079" w:type="dxa"/>
          </w:tcPr>
          <w:p w14:paraId="7261F258" w14:textId="77777777" w:rsidR="002E0146" w:rsidRPr="00A44A3F" w:rsidRDefault="002E0146" w:rsidP="00EA55EB">
            <w:pPr>
              <w:rPr>
                <w:sz w:val="16"/>
                <w:szCs w:val="16"/>
              </w:rPr>
            </w:pPr>
          </w:p>
        </w:tc>
        <w:tc>
          <w:tcPr>
            <w:tcW w:w="458" w:type="dxa"/>
          </w:tcPr>
          <w:p w14:paraId="329B0F15" w14:textId="77777777" w:rsidR="002E0146" w:rsidRPr="00A44A3F" w:rsidRDefault="002E0146" w:rsidP="00EA55EB">
            <w:pPr>
              <w:rPr>
                <w:sz w:val="16"/>
                <w:szCs w:val="16"/>
              </w:rPr>
            </w:pPr>
          </w:p>
        </w:tc>
        <w:tc>
          <w:tcPr>
            <w:tcW w:w="522" w:type="dxa"/>
          </w:tcPr>
          <w:p w14:paraId="019E6EE0" w14:textId="77777777" w:rsidR="002E0146" w:rsidRPr="00A44A3F" w:rsidRDefault="002E0146" w:rsidP="00EA55EB">
            <w:pPr>
              <w:rPr>
                <w:sz w:val="16"/>
                <w:szCs w:val="16"/>
              </w:rPr>
            </w:pPr>
          </w:p>
        </w:tc>
        <w:tc>
          <w:tcPr>
            <w:tcW w:w="1234" w:type="dxa"/>
          </w:tcPr>
          <w:p w14:paraId="36103D79" w14:textId="77777777" w:rsidR="002E0146" w:rsidRPr="00A44A3F" w:rsidRDefault="002E0146" w:rsidP="00EA55EB">
            <w:pPr>
              <w:rPr>
                <w:sz w:val="16"/>
                <w:szCs w:val="16"/>
              </w:rPr>
            </w:pPr>
          </w:p>
        </w:tc>
        <w:tc>
          <w:tcPr>
            <w:tcW w:w="615" w:type="dxa"/>
          </w:tcPr>
          <w:p w14:paraId="28132A58" w14:textId="77777777" w:rsidR="002E0146" w:rsidRPr="00A44A3F" w:rsidRDefault="002E0146" w:rsidP="00EA55EB">
            <w:pPr>
              <w:rPr>
                <w:sz w:val="16"/>
                <w:szCs w:val="16"/>
              </w:rPr>
            </w:pPr>
          </w:p>
        </w:tc>
      </w:tr>
      <w:tr w:rsidR="002E0146" w14:paraId="301031FE" w14:textId="77777777" w:rsidTr="00EA55EB">
        <w:tc>
          <w:tcPr>
            <w:tcW w:w="906" w:type="dxa"/>
          </w:tcPr>
          <w:p w14:paraId="414D752B" w14:textId="77777777" w:rsidR="002E0146" w:rsidRPr="00A44A3F" w:rsidRDefault="002E0146" w:rsidP="00EA55EB">
            <w:pPr>
              <w:rPr>
                <w:sz w:val="16"/>
                <w:szCs w:val="16"/>
              </w:rPr>
            </w:pPr>
          </w:p>
          <w:p w14:paraId="5394CBDD" w14:textId="77777777" w:rsidR="002E0146" w:rsidRPr="00A44A3F" w:rsidRDefault="002E0146" w:rsidP="00EA55EB">
            <w:pPr>
              <w:rPr>
                <w:sz w:val="16"/>
                <w:szCs w:val="16"/>
              </w:rPr>
            </w:pPr>
          </w:p>
        </w:tc>
        <w:tc>
          <w:tcPr>
            <w:tcW w:w="641" w:type="dxa"/>
          </w:tcPr>
          <w:p w14:paraId="0E5DB494" w14:textId="77777777" w:rsidR="002E0146" w:rsidRPr="00A44A3F" w:rsidRDefault="002E0146" w:rsidP="00EA55EB">
            <w:pPr>
              <w:rPr>
                <w:sz w:val="16"/>
                <w:szCs w:val="16"/>
              </w:rPr>
            </w:pPr>
          </w:p>
        </w:tc>
        <w:tc>
          <w:tcPr>
            <w:tcW w:w="612" w:type="dxa"/>
          </w:tcPr>
          <w:p w14:paraId="3BE55CB2" w14:textId="77777777" w:rsidR="002E0146" w:rsidRPr="00A44A3F" w:rsidRDefault="002E0146" w:rsidP="00EA55EB">
            <w:pPr>
              <w:rPr>
                <w:sz w:val="16"/>
                <w:szCs w:val="16"/>
              </w:rPr>
            </w:pPr>
          </w:p>
        </w:tc>
        <w:tc>
          <w:tcPr>
            <w:tcW w:w="455" w:type="dxa"/>
          </w:tcPr>
          <w:p w14:paraId="6921E4B7" w14:textId="77777777" w:rsidR="002E0146" w:rsidRPr="00A44A3F" w:rsidRDefault="002E0146" w:rsidP="00EA55EB">
            <w:pPr>
              <w:rPr>
                <w:sz w:val="16"/>
                <w:szCs w:val="16"/>
              </w:rPr>
            </w:pPr>
          </w:p>
        </w:tc>
        <w:tc>
          <w:tcPr>
            <w:tcW w:w="554" w:type="dxa"/>
            <w:shd w:val="clear" w:color="auto" w:fill="BFBFBF" w:themeFill="background1" w:themeFillShade="BF"/>
          </w:tcPr>
          <w:p w14:paraId="54502855" w14:textId="77777777" w:rsidR="002E0146" w:rsidRPr="00A44A3F" w:rsidRDefault="002E0146" w:rsidP="00EA55EB">
            <w:pPr>
              <w:rPr>
                <w:sz w:val="16"/>
                <w:szCs w:val="16"/>
              </w:rPr>
            </w:pPr>
          </w:p>
        </w:tc>
        <w:tc>
          <w:tcPr>
            <w:tcW w:w="1927" w:type="dxa"/>
          </w:tcPr>
          <w:p w14:paraId="22281547" w14:textId="77777777" w:rsidR="002E0146" w:rsidRPr="00A44A3F" w:rsidRDefault="002E0146" w:rsidP="00EA55EB">
            <w:pPr>
              <w:rPr>
                <w:sz w:val="16"/>
                <w:szCs w:val="16"/>
              </w:rPr>
            </w:pPr>
          </w:p>
        </w:tc>
        <w:tc>
          <w:tcPr>
            <w:tcW w:w="573" w:type="dxa"/>
          </w:tcPr>
          <w:p w14:paraId="76C51ACF" w14:textId="77777777" w:rsidR="002E0146" w:rsidRPr="00A44A3F" w:rsidRDefault="002E0146" w:rsidP="00EA55EB">
            <w:pPr>
              <w:rPr>
                <w:sz w:val="16"/>
                <w:szCs w:val="16"/>
              </w:rPr>
            </w:pPr>
          </w:p>
        </w:tc>
        <w:tc>
          <w:tcPr>
            <w:tcW w:w="1079" w:type="dxa"/>
          </w:tcPr>
          <w:p w14:paraId="02A26520" w14:textId="77777777" w:rsidR="002E0146" w:rsidRPr="00A44A3F" w:rsidRDefault="002E0146" w:rsidP="00EA55EB">
            <w:pPr>
              <w:rPr>
                <w:sz w:val="16"/>
                <w:szCs w:val="16"/>
              </w:rPr>
            </w:pPr>
          </w:p>
        </w:tc>
        <w:tc>
          <w:tcPr>
            <w:tcW w:w="458" w:type="dxa"/>
          </w:tcPr>
          <w:p w14:paraId="2B0E1BB9" w14:textId="77777777" w:rsidR="002E0146" w:rsidRPr="00A44A3F" w:rsidRDefault="002E0146" w:rsidP="00EA55EB">
            <w:pPr>
              <w:rPr>
                <w:sz w:val="16"/>
                <w:szCs w:val="16"/>
              </w:rPr>
            </w:pPr>
          </w:p>
        </w:tc>
        <w:tc>
          <w:tcPr>
            <w:tcW w:w="522" w:type="dxa"/>
          </w:tcPr>
          <w:p w14:paraId="574A4A4C" w14:textId="77777777" w:rsidR="002E0146" w:rsidRPr="00A44A3F" w:rsidRDefault="002E0146" w:rsidP="00EA55EB">
            <w:pPr>
              <w:rPr>
                <w:sz w:val="16"/>
                <w:szCs w:val="16"/>
              </w:rPr>
            </w:pPr>
          </w:p>
        </w:tc>
        <w:tc>
          <w:tcPr>
            <w:tcW w:w="1234" w:type="dxa"/>
          </w:tcPr>
          <w:p w14:paraId="58111808" w14:textId="77777777" w:rsidR="002E0146" w:rsidRPr="00A44A3F" w:rsidRDefault="002E0146" w:rsidP="00EA55EB">
            <w:pPr>
              <w:rPr>
                <w:sz w:val="16"/>
                <w:szCs w:val="16"/>
              </w:rPr>
            </w:pPr>
          </w:p>
        </w:tc>
        <w:tc>
          <w:tcPr>
            <w:tcW w:w="615" w:type="dxa"/>
          </w:tcPr>
          <w:p w14:paraId="22D3BD41" w14:textId="77777777" w:rsidR="002E0146" w:rsidRPr="00A44A3F" w:rsidRDefault="002E0146" w:rsidP="00EA55EB">
            <w:pPr>
              <w:rPr>
                <w:sz w:val="16"/>
                <w:szCs w:val="16"/>
              </w:rPr>
            </w:pPr>
          </w:p>
        </w:tc>
      </w:tr>
      <w:tr w:rsidR="00A44A3F" w14:paraId="3605604B" w14:textId="77777777" w:rsidTr="00EA55EB">
        <w:tc>
          <w:tcPr>
            <w:tcW w:w="906" w:type="dxa"/>
          </w:tcPr>
          <w:p w14:paraId="2BAB292D" w14:textId="77777777" w:rsidR="00A44A3F" w:rsidRDefault="00A44A3F" w:rsidP="00EA55EB">
            <w:pPr>
              <w:rPr>
                <w:sz w:val="16"/>
                <w:szCs w:val="16"/>
              </w:rPr>
            </w:pPr>
          </w:p>
          <w:p w14:paraId="53596A7D" w14:textId="16894866" w:rsidR="00A44A3F" w:rsidRPr="00A44A3F" w:rsidRDefault="00A44A3F" w:rsidP="00EA55EB">
            <w:pPr>
              <w:rPr>
                <w:sz w:val="16"/>
                <w:szCs w:val="16"/>
              </w:rPr>
            </w:pPr>
          </w:p>
        </w:tc>
        <w:tc>
          <w:tcPr>
            <w:tcW w:w="641" w:type="dxa"/>
          </w:tcPr>
          <w:p w14:paraId="28571F7F" w14:textId="77777777" w:rsidR="00A44A3F" w:rsidRPr="00A44A3F" w:rsidRDefault="00A44A3F" w:rsidP="00EA55EB">
            <w:pPr>
              <w:rPr>
                <w:sz w:val="16"/>
                <w:szCs w:val="16"/>
              </w:rPr>
            </w:pPr>
          </w:p>
        </w:tc>
        <w:tc>
          <w:tcPr>
            <w:tcW w:w="612" w:type="dxa"/>
          </w:tcPr>
          <w:p w14:paraId="31600CB3" w14:textId="77777777" w:rsidR="00A44A3F" w:rsidRPr="00A44A3F" w:rsidRDefault="00A44A3F" w:rsidP="00EA55EB">
            <w:pPr>
              <w:rPr>
                <w:sz w:val="16"/>
                <w:szCs w:val="16"/>
              </w:rPr>
            </w:pPr>
          </w:p>
        </w:tc>
        <w:tc>
          <w:tcPr>
            <w:tcW w:w="455" w:type="dxa"/>
          </w:tcPr>
          <w:p w14:paraId="4CD40665" w14:textId="77777777" w:rsidR="00A44A3F" w:rsidRPr="00A44A3F" w:rsidRDefault="00A44A3F" w:rsidP="00EA55EB">
            <w:pPr>
              <w:rPr>
                <w:sz w:val="16"/>
                <w:szCs w:val="16"/>
              </w:rPr>
            </w:pPr>
          </w:p>
        </w:tc>
        <w:tc>
          <w:tcPr>
            <w:tcW w:w="554" w:type="dxa"/>
            <w:shd w:val="clear" w:color="auto" w:fill="BFBFBF" w:themeFill="background1" w:themeFillShade="BF"/>
          </w:tcPr>
          <w:p w14:paraId="7D062296" w14:textId="77777777" w:rsidR="00A44A3F" w:rsidRPr="00A44A3F" w:rsidRDefault="00A44A3F" w:rsidP="00EA55EB">
            <w:pPr>
              <w:rPr>
                <w:sz w:val="16"/>
                <w:szCs w:val="16"/>
              </w:rPr>
            </w:pPr>
          </w:p>
        </w:tc>
        <w:tc>
          <w:tcPr>
            <w:tcW w:w="1927" w:type="dxa"/>
          </w:tcPr>
          <w:p w14:paraId="6F69C2C9" w14:textId="77777777" w:rsidR="00A44A3F" w:rsidRPr="00A44A3F" w:rsidRDefault="00A44A3F" w:rsidP="00EA55EB">
            <w:pPr>
              <w:rPr>
                <w:sz w:val="16"/>
                <w:szCs w:val="16"/>
              </w:rPr>
            </w:pPr>
          </w:p>
        </w:tc>
        <w:tc>
          <w:tcPr>
            <w:tcW w:w="573" w:type="dxa"/>
          </w:tcPr>
          <w:p w14:paraId="4762813F" w14:textId="77777777" w:rsidR="00A44A3F" w:rsidRPr="00A44A3F" w:rsidRDefault="00A44A3F" w:rsidP="00EA55EB">
            <w:pPr>
              <w:rPr>
                <w:sz w:val="16"/>
                <w:szCs w:val="16"/>
              </w:rPr>
            </w:pPr>
          </w:p>
        </w:tc>
        <w:tc>
          <w:tcPr>
            <w:tcW w:w="1079" w:type="dxa"/>
          </w:tcPr>
          <w:p w14:paraId="29051AD7" w14:textId="77777777" w:rsidR="00A44A3F" w:rsidRPr="00A44A3F" w:rsidRDefault="00A44A3F" w:rsidP="00EA55EB">
            <w:pPr>
              <w:rPr>
                <w:sz w:val="16"/>
                <w:szCs w:val="16"/>
              </w:rPr>
            </w:pPr>
          </w:p>
        </w:tc>
        <w:tc>
          <w:tcPr>
            <w:tcW w:w="458" w:type="dxa"/>
          </w:tcPr>
          <w:p w14:paraId="43E3727C" w14:textId="77777777" w:rsidR="00A44A3F" w:rsidRPr="00A44A3F" w:rsidRDefault="00A44A3F" w:rsidP="00EA55EB">
            <w:pPr>
              <w:rPr>
                <w:sz w:val="16"/>
                <w:szCs w:val="16"/>
              </w:rPr>
            </w:pPr>
          </w:p>
        </w:tc>
        <w:tc>
          <w:tcPr>
            <w:tcW w:w="522" w:type="dxa"/>
          </w:tcPr>
          <w:p w14:paraId="07ABEAB9" w14:textId="77777777" w:rsidR="00A44A3F" w:rsidRPr="00A44A3F" w:rsidRDefault="00A44A3F" w:rsidP="00EA55EB">
            <w:pPr>
              <w:rPr>
                <w:sz w:val="16"/>
                <w:szCs w:val="16"/>
              </w:rPr>
            </w:pPr>
          </w:p>
        </w:tc>
        <w:tc>
          <w:tcPr>
            <w:tcW w:w="1234" w:type="dxa"/>
          </w:tcPr>
          <w:p w14:paraId="69586F5B" w14:textId="77777777" w:rsidR="00A44A3F" w:rsidRPr="00A44A3F" w:rsidRDefault="00A44A3F" w:rsidP="00EA55EB">
            <w:pPr>
              <w:rPr>
                <w:sz w:val="16"/>
                <w:szCs w:val="16"/>
              </w:rPr>
            </w:pPr>
          </w:p>
        </w:tc>
        <w:tc>
          <w:tcPr>
            <w:tcW w:w="615" w:type="dxa"/>
          </w:tcPr>
          <w:p w14:paraId="00B4E016" w14:textId="77777777" w:rsidR="00A44A3F" w:rsidRPr="00A44A3F" w:rsidRDefault="00A44A3F" w:rsidP="00EA55EB">
            <w:pPr>
              <w:rPr>
                <w:sz w:val="16"/>
                <w:szCs w:val="16"/>
              </w:rPr>
            </w:pPr>
          </w:p>
        </w:tc>
      </w:tr>
      <w:tr w:rsidR="00A44A3F" w14:paraId="71505776" w14:textId="77777777" w:rsidTr="00EA55EB">
        <w:tc>
          <w:tcPr>
            <w:tcW w:w="906" w:type="dxa"/>
          </w:tcPr>
          <w:p w14:paraId="20B4CCDF" w14:textId="77777777" w:rsidR="00A44A3F" w:rsidRDefault="00A44A3F" w:rsidP="00EA55EB">
            <w:pPr>
              <w:rPr>
                <w:sz w:val="16"/>
                <w:szCs w:val="16"/>
              </w:rPr>
            </w:pPr>
          </w:p>
          <w:p w14:paraId="416552E7" w14:textId="0D7370A3" w:rsidR="00A44A3F" w:rsidRPr="00A44A3F" w:rsidRDefault="00A44A3F" w:rsidP="00EA55EB">
            <w:pPr>
              <w:rPr>
                <w:sz w:val="16"/>
                <w:szCs w:val="16"/>
              </w:rPr>
            </w:pPr>
          </w:p>
        </w:tc>
        <w:tc>
          <w:tcPr>
            <w:tcW w:w="641" w:type="dxa"/>
          </w:tcPr>
          <w:p w14:paraId="672A2D99" w14:textId="77777777" w:rsidR="00A44A3F" w:rsidRPr="00A44A3F" w:rsidRDefault="00A44A3F" w:rsidP="00EA55EB">
            <w:pPr>
              <w:rPr>
                <w:sz w:val="16"/>
                <w:szCs w:val="16"/>
              </w:rPr>
            </w:pPr>
          </w:p>
        </w:tc>
        <w:tc>
          <w:tcPr>
            <w:tcW w:w="612" w:type="dxa"/>
          </w:tcPr>
          <w:p w14:paraId="582443F0" w14:textId="77777777" w:rsidR="00A44A3F" w:rsidRPr="00A44A3F" w:rsidRDefault="00A44A3F" w:rsidP="00EA55EB">
            <w:pPr>
              <w:rPr>
                <w:sz w:val="16"/>
                <w:szCs w:val="16"/>
              </w:rPr>
            </w:pPr>
          </w:p>
        </w:tc>
        <w:tc>
          <w:tcPr>
            <w:tcW w:w="455" w:type="dxa"/>
          </w:tcPr>
          <w:p w14:paraId="024F239C" w14:textId="77777777" w:rsidR="00A44A3F" w:rsidRPr="00A44A3F" w:rsidRDefault="00A44A3F" w:rsidP="00EA55EB">
            <w:pPr>
              <w:rPr>
                <w:sz w:val="16"/>
                <w:szCs w:val="16"/>
              </w:rPr>
            </w:pPr>
          </w:p>
        </w:tc>
        <w:tc>
          <w:tcPr>
            <w:tcW w:w="554" w:type="dxa"/>
            <w:shd w:val="clear" w:color="auto" w:fill="BFBFBF" w:themeFill="background1" w:themeFillShade="BF"/>
          </w:tcPr>
          <w:p w14:paraId="3115CDD9" w14:textId="77777777" w:rsidR="00A44A3F" w:rsidRPr="00A44A3F" w:rsidRDefault="00A44A3F" w:rsidP="00EA55EB">
            <w:pPr>
              <w:rPr>
                <w:sz w:val="16"/>
                <w:szCs w:val="16"/>
              </w:rPr>
            </w:pPr>
          </w:p>
        </w:tc>
        <w:tc>
          <w:tcPr>
            <w:tcW w:w="1927" w:type="dxa"/>
          </w:tcPr>
          <w:p w14:paraId="2C86BDD3" w14:textId="77777777" w:rsidR="00A44A3F" w:rsidRPr="00A44A3F" w:rsidRDefault="00A44A3F" w:rsidP="00EA55EB">
            <w:pPr>
              <w:rPr>
                <w:sz w:val="16"/>
                <w:szCs w:val="16"/>
              </w:rPr>
            </w:pPr>
          </w:p>
        </w:tc>
        <w:tc>
          <w:tcPr>
            <w:tcW w:w="573" w:type="dxa"/>
          </w:tcPr>
          <w:p w14:paraId="482D16C7" w14:textId="77777777" w:rsidR="00A44A3F" w:rsidRPr="00A44A3F" w:rsidRDefault="00A44A3F" w:rsidP="00EA55EB">
            <w:pPr>
              <w:rPr>
                <w:sz w:val="16"/>
                <w:szCs w:val="16"/>
              </w:rPr>
            </w:pPr>
          </w:p>
        </w:tc>
        <w:tc>
          <w:tcPr>
            <w:tcW w:w="1079" w:type="dxa"/>
          </w:tcPr>
          <w:p w14:paraId="04CFA2F1" w14:textId="77777777" w:rsidR="00A44A3F" w:rsidRPr="00A44A3F" w:rsidRDefault="00A44A3F" w:rsidP="00EA55EB">
            <w:pPr>
              <w:rPr>
                <w:sz w:val="16"/>
                <w:szCs w:val="16"/>
              </w:rPr>
            </w:pPr>
          </w:p>
        </w:tc>
        <w:tc>
          <w:tcPr>
            <w:tcW w:w="458" w:type="dxa"/>
          </w:tcPr>
          <w:p w14:paraId="2CAAB871" w14:textId="77777777" w:rsidR="00A44A3F" w:rsidRPr="00A44A3F" w:rsidRDefault="00A44A3F" w:rsidP="00EA55EB">
            <w:pPr>
              <w:rPr>
                <w:sz w:val="16"/>
                <w:szCs w:val="16"/>
              </w:rPr>
            </w:pPr>
          </w:p>
        </w:tc>
        <w:tc>
          <w:tcPr>
            <w:tcW w:w="522" w:type="dxa"/>
          </w:tcPr>
          <w:p w14:paraId="2C728611" w14:textId="77777777" w:rsidR="00A44A3F" w:rsidRPr="00A44A3F" w:rsidRDefault="00A44A3F" w:rsidP="00EA55EB">
            <w:pPr>
              <w:rPr>
                <w:sz w:val="16"/>
                <w:szCs w:val="16"/>
              </w:rPr>
            </w:pPr>
          </w:p>
        </w:tc>
        <w:tc>
          <w:tcPr>
            <w:tcW w:w="1234" w:type="dxa"/>
          </w:tcPr>
          <w:p w14:paraId="408E0ACD" w14:textId="77777777" w:rsidR="00A44A3F" w:rsidRPr="00A44A3F" w:rsidRDefault="00A44A3F" w:rsidP="00EA55EB">
            <w:pPr>
              <w:rPr>
                <w:sz w:val="16"/>
                <w:szCs w:val="16"/>
              </w:rPr>
            </w:pPr>
          </w:p>
        </w:tc>
        <w:tc>
          <w:tcPr>
            <w:tcW w:w="615" w:type="dxa"/>
          </w:tcPr>
          <w:p w14:paraId="24411F09" w14:textId="77777777" w:rsidR="00A44A3F" w:rsidRPr="00A44A3F" w:rsidRDefault="00A44A3F" w:rsidP="00EA55EB">
            <w:pPr>
              <w:rPr>
                <w:sz w:val="16"/>
                <w:szCs w:val="16"/>
              </w:rPr>
            </w:pPr>
          </w:p>
        </w:tc>
      </w:tr>
      <w:tr w:rsidR="00A44A3F" w14:paraId="78246365" w14:textId="77777777" w:rsidTr="00EA55EB">
        <w:tc>
          <w:tcPr>
            <w:tcW w:w="906" w:type="dxa"/>
          </w:tcPr>
          <w:p w14:paraId="641683BF" w14:textId="77777777" w:rsidR="00A44A3F" w:rsidRDefault="00A44A3F" w:rsidP="00EA55EB">
            <w:pPr>
              <w:rPr>
                <w:sz w:val="16"/>
                <w:szCs w:val="16"/>
              </w:rPr>
            </w:pPr>
          </w:p>
          <w:p w14:paraId="73DB0F63" w14:textId="25C3D030" w:rsidR="00A44A3F" w:rsidRDefault="00A44A3F" w:rsidP="00EA55EB">
            <w:pPr>
              <w:rPr>
                <w:sz w:val="16"/>
                <w:szCs w:val="16"/>
              </w:rPr>
            </w:pPr>
          </w:p>
        </w:tc>
        <w:tc>
          <w:tcPr>
            <w:tcW w:w="641" w:type="dxa"/>
          </w:tcPr>
          <w:p w14:paraId="35EA4366" w14:textId="77777777" w:rsidR="00A44A3F" w:rsidRPr="00A44A3F" w:rsidRDefault="00A44A3F" w:rsidP="00EA55EB">
            <w:pPr>
              <w:rPr>
                <w:sz w:val="16"/>
                <w:szCs w:val="16"/>
              </w:rPr>
            </w:pPr>
          </w:p>
        </w:tc>
        <w:tc>
          <w:tcPr>
            <w:tcW w:w="612" w:type="dxa"/>
          </w:tcPr>
          <w:p w14:paraId="77287266" w14:textId="77777777" w:rsidR="00A44A3F" w:rsidRPr="00A44A3F" w:rsidRDefault="00A44A3F" w:rsidP="00EA55EB">
            <w:pPr>
              <w:rPr>
                <w:sz w:val="16"/>
                <w:szCs w:val="16"/>
              </w:rPr>
            </w:pPr>
          </w:p>
        </w:tc>
        <w:tc>
          <w:tcPr>
            <w:tcW w:w="455" w:type="dxa"/>
          </w:tcPr>
          <w:p w14:paraId="65B9A4CB" w14:textId="77777777" w:rsidR="00A44A3F" w:rsidRPr="00A44A3F" w:rsidRDefault="00A44A3F" w:rsidP="00EA55EB">
            <w:pPr>
              <w:rPr>
                <w:sz w:val="16"/>
                <w:szCs w:val="16"/>
              </w:rPr>
            </w:pPr>
          </w:p>
        </w:tc>
        <w:tc>
          <w:tcPr>
            <w:tcW w:w="554" w:type="dxa"/>
            <w:shd w:val="clear" w:color="auto" w:fill="BFBFBF" w:themeFill="background1" w:themeFillShade="BF"/>
          </w:tcPr>
          <w:p w14:paraId="1DF3F5C3" w14:textId="77777777" w:rsidR="00A44A3F" w:rsidRPr="00A44A3F" w:rsidRDefault="00A44A3F" w:rsidP="00EA55EB">
            <w:pPr>
              <w:rPr>
                <w:sz w:val="16"/>
                <w:szCs w:val="16"/>
              </w:rPr>
            </w:pPr>
          </w:p>
        </w:tc>
        <w:tc>
          <w:tcPr>
            <w:tcW w:w="1927" w:type="dxa"/>
          </w:tcPr>
          <w:p w14:paraId="3327F08A" w14:textId="77777777" w:rsidR="00A44A3F" w:rsidRPr="00A44A3F" w:rsidRDefault="00A44A3F" w:rsidP="00EA55EB">
            <w:pPr>
              <w:rPr>
                <w:sz w:val="16"/>
                <w:szCs w:val="16"/>
              </w:rPr>
            </w:pPr>
          </w:p>
        </w:tc>
        <w:tc>
          <w:tcPr>
            <w:tcW w:w="573" w:type="dxa"/>
          </w:tcPr>
          <w:p w14:paraId="1E43A88A" w14:textId="77777777" w:rsidR="00A44A3F" w:rsidRPr="00A44A3F" w:rsidRDefault="00A44A3F" w:rsidP="00EA55EB">
            <w:pPr>
              <w:rPr>
                <w:sz w:val="16"/>
                <w:szCs w:val="16"/>
              </w:rPr>
            </w:pPr>
          </w:p>
        </w:tc>
        <w:tc>
          <w:tcPr>
            <w:tcW w:w="1079" w:type="dxa"/>
          </w:tcPr>
          <w:p w14:paraId="24A577C6" w14:textId="77777777" w:rsidR="00A44A3F" w:rsidRPr="00A44A3F" w:rsidRDefault="00A44A3F" w:rsidP="00EA55EB">
            <w:pPr>
              <w:rPr>
                <w:sz w:val="16"/>
                <w:szCs w:val="16"/>
              </w:rPr>
            </w:pPr>
          </w:p>
        </w:tc>
        <w:tc>
          <w:tcPr>
            <w:tcW w:w="458" w:type="dxa"/>
          </w:tcPr>
          <w:p w14:paraId="7AF09EE6" w14:textId="77777777" w:rsidR="00A44A3F" w:rsidRPr="00A44A3F" w:rsidRDefault="00A44A3F" w:rsidP="00EA55EB">
            <w:pPr>
              <w:rPr>
                <w:sz w:val="16"/>
                <w:szCs w:val="16"/>
              </w:rPr>
            </w:pPr>
          </w:p>
        </w:tc>
        <w:tc>
          <w:tcPr>
            <w:tcW w:w="522" w:type="dxa"/>
          </w:tcPr>
          <w:p w14:paraId="7C0CD1B1" w14:textId="77777777" w:rsidR="00A44A3F" w:rsidRPr="00A44A3F" w:rsidRDefault="00A44A3F" w:rsidP="00EA55EB">
            <w:pPr>
              <w:rPr>
                <w:sz w:val="16"/>
                <w:szCs w:val="16"/>
              </w:rPr>
            </w:pPr>
          </w:p>
        </w:tc>
        <w:tc>
          <w:tcPr>
            <w:tcW w:w="1234" w:type="dxa"/>
          </w:tcPr>
          <w:p w14:paraId="12D5621F" w14:textId="77777777" w:rsidR="00A44A3F" w:rsidRPr="00A44A3F" w:rsidRDefault="00A44A3F" w:rsidP="00EA55EB">
            <w:pPr>
              <w:rPr>
                <w:sz w:val="16"/>
                <w:szCs w:val="16"/>
              </w:rPr>
            </w:pPr>
          </w:p>
        </w:tc>
        <w:tc>
          <w:tcPr>
            <w:tcW w:w="615" w:type="dxa"/>
          </w:tcPr>
          <w:p w14:paraId="1F220B9E" w14:textId="77777777" w:rsidR="00A44A3F" w:rsidRPr="00A44A3F" w:rsidRDefault="00A44A3F" w:rsidP="00EA55EB">
            <w:pPr>
              <w:rPr>
                <w:sz w:val="16"/>
                <w:szCs w:val="16"/>
              </w:rPr>
            </w:pPr>
          </w:p>
        </w:tc>
      </w:tr>
    </w:tbl>
    <w:p w14:paraId="785AACC5" w14:textId="77777777" w:rsidR="002E0146" w:rsidRPr="001E3302" w:rsidRDefault="002E0146" w:rsidP="002E0146">
      <w:pPr>
        <w:rPr>
          <w:i/>
          <w:sz w:val="16"/>
          <w:szCs w:val="16"/>
        </w:rPr>
      </w:pPr>
      <w:r w:rsidRPr="001E3302">
        <w:rPr>
          <w:i/>
          <w:sz w:val="16"/>
          <w:szCs w:val="16"/>
        </w:rPr>
        <w:t>*12 CREDITS IS NEEDED FOR FULL-TIME STATUS, BUT 15 CREDITS IS RECOMMENDED TO COMPLETE A DEGREE IN EIGHT SEMESTERS.</w:t>
      </w:r>
    </w:p>
    <w:p w14:paraId="33420766" w14:textId="77777777" w:rsidR="00A8554F" w:rsidRDefault="00A8554F" w:rsidP="002E0146">
      <w:pPr>
        <w:rPr>
          <w:b/>
          <w:sz w:val="22"/>
          <w:szCs w:val="22"/>
        </w:rPr>
      </w:pPr>
    </w:p>
    <w:p w14:paraId="49A2F70E" w14:textId="73DAFDA8" w:rsidR="002E0146" w:rsidRPr="00A8554F" w:rsidRDefault="002E0146" w:rsidP="002E0146">
      <w:pPr>
        <w:rPr>
          <w:b/>
          <w:sz w:val="22"/>
          <w:szCs w:val="22"/>
        </w:rPr>
      </w:pPr>
      <w:r w:rsidRPr="00A8554F">
        <w:rPr>
          <w:b/>
          <w:sz w:val="22"/>
          <w:szCs w:val="22"/>
        </w:rPr>
        <w:t>ALTERNATE COURSES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3"/>
        <w:gridCol w:w="643"/>
        <w:gridCol w:w="611"/>
        <w:gridCol w:w="545"/>
        <w:gridCol w:w="670"/>
        <w:gridCol w:w="1921"/>
        <w:gridCol w:w="661"/>
        <w:gridCol w:w="1077"/>
        <w:gridCol w:w="458"/>
        <w:gridCol w:w="522"/>
        <w:gridCol w:w="1231"/>
        <w:gridCol w:w="696"/>
      </w:tblGrid>
      <w:tr w:rsidR="002E0146" w14:paraId="2A82A1AB" w14:textId="77777777" w:rsidTr="00EA55EB">
        <w:tc>
          <w:tcPr>
            <w:tcW w:w="903" w:type="dxa"/>
          </w:tcPr>
          <w:p w14:paraId="0BECA6BC" w14:textId="77777777" w:rsidR="002E0146" w:rsidRPr="007B2A2F" w:rsidRDefault="002E0146" w:rsidP="00EA55E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CRN</w:t>
            </w:r>
          </w:p>
        </w:tc>
        <w:tc>
          <w:tcPr>
            <w:tcW w:w="640" w:type="dxa"/>
          </w:tcPr>
          <w:p w14:paraId="10C53B30" w14:textId="77777777" w:rsidR="002E0146" w:rsidRPr="007B2A2F" w:rsidRDefault="002E0146" w:rsidP="00EA55E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SUBJ</w:t>
            </w:r>
          </w:p>
        </w:tc>
        <w:tc>
          <w:tcPr>
            <w:tcW w:w="611" w:type="dxa"/>
          </w:tcPr>
          <w:p w14:paraId="797C5F73" w14:textId="77777777" w:rsidR="002E0146" w:rsidRPr="007B2A2F" w:rsidRDefault="002E0146" w:rsidP="00EA55E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CRS</w:t>
            </w:r>
          </w:p>
        </w:tc>
        <w:tc>
          <w:tcPr>
            <w:tcW w:w="455" w:type="dxa"/>
          </w:tcPr>
          <w:p w14:paraId="3366B5C4" w14:textId="77777777" w:rsidR="002E0146" w:rsidRPr="007B2A2F" w:rsidRDefault="002E0146" w:rsidP="00EA55E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SEC</w:t>
            </w:r>
          </w:p>
        </w:tc>
        <w:tc>
          <w:tcPr>
            <w:tcW w:w="570" w:type="dxa"/>
          </w:tcPr>
          <w:p w14:paraId="0657E4C4" w14:textId="77777777" w:rsidR="002E0146" w:rsidRPr="007B2A2F" w:rsidRDefault="002E0146" w:rsidP="00EA55E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CRED</w:t>
            </w:r>
          </w:p>
        </w:tc>
        <w:tc>
          <w:tcPr>
            <w:tcW w:w="1921" w:type="dxa"/>
          </w:tcPr>
          <w:p w14:paraId="74EFEE65" w14:textId="77777777" w:rsidR="002E0146" w:rsidRPr="007B2A2F" w:rsidRDefault="002E0146" w:rsidP="00EA55E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TITLE</w:t>
            </w:r>
          </w:p>
        </w:tc>
        <w:tc>
          <w:tcPr>
            <w:tcW w:w="573" w:type="dxa"/>
          </w:tcPr>
          <w:p w14:paraId="33998590" w14:textId="77777777" w:rsidR="002E0146" w:rsidRPr="007B2A2F" w:rsidRDefault="002E0146" w:rsidP="00EA55E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DAYS</w:t>
            </w:r>
          </w:p>
        </w:tc>
        <w:tc>
          <w:tcPr>
            <w:tcW w:w="1077" w:type="dxa"/>
          </w:tcPr>
          <w:p w14:paraId="23A5BC4E" w14:textId="77777777" w:rsidR="002E0146" w:rsidRPr="007B2A2F" w:rsidRDefault="002E0146" w:rsidP="00EA55E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TIME</w:t>
            </w:r>
          </w:p>
        </w:tc>
        <w:tc>
          <w:tcPr>
            <w:tcW w:w="458" w:type="dxa"/>
          </w:tcPr>
          <w:p w14:paraId="2835D1C2" w14:textId="77777777" w:rsidR="002E0146" w:rsidRPr="007B2A2F" w:rsidRDefault="002E0146" w:rsidP="00EA55E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BD</w:t>
            </w:r>
          </w:p>
        </w:tc>
        <w:tc>
          <w:tcPr>
            <w:tcW w:w="522" w:type="dxa"/>
          </w:tcPr>
          <w:p w14:paraId="33BCB5A7" w14:textId="77777777" w:rsidR="002E0146" w:rsidRPr="007B2A2F" w:rsidRDefault="002E0146" w:rsidP="00EA55E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RM</w:t>
            </w:r>
          </w:p>
        </w:tc>
        <w:tc>
          <w:tcPr>
            <w:tcW w:w="1231" w:type="dxa"/>
          </w:tcPr>
          <w:p w14:paraId="699187A8" w14:textId="77777777" w:rsidR="002E0146" w:rsidRPr="007B2A2F" w:rsidRDefault="002E0146" w:rsidP="00EA55E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INST</w:t>
            </w:r>
          </w:p>
        </w:tc>
        <w:tc>
          <w:tcPr>
            <w:tcW w:w="615" w:type="dxa"/>
          </w:tcPr>
          <w:p w14:paraId="0F0E1685" w14:textId="77777777" w:rsidR="002E0146" w:rsidRPr="007B2A2F" w:rsidRDefault="002E0146" w:rsidP="00EA55E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AVAIL</w:t>
            </w:r>
          </w:p>
        </w:tc>
      </w:tr>
      <w:tr w:rsidR="002E0146" w14:paraId="3AE9EAE9" w14:textId="77777777" w:rsidTr="00EA55EB">
        <w:tc>
          <w:tcPr>
            <w:tcW w:w="903" w:type="dxa"/>
          </w:tcPr>
          <w:p w14:paraId="7080DD2F" w14:textId="77777777" w:rsidR="002E0146" w:rsidRPr="00A44A3F" w:rsidRDefault="002E0146" w:rsidP="00EA55EB">
            <w:pPr>
              <w:rPr>
                <w:sz w:val="16"/>
                <w:szCs w:val="16"/>
              </w:rPr>
            </w:pPr>
          </w:p>
          <w:p w14:paraId="1AB23988" w14:textId="77777777" w:rsidR="002E0146" w:rsidRPr="00A44A3F" w:rsidRDefault="002E0146" w:rsidP="00EA55EB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</w:tcPr>
          <w:p w14:paraId="4255C7C9" w14:textId="77777777" w:rsidR="002E0146" w:rsidRPr="00A44A3F" w:rsidRDefault="002E0146" w:rsidP="00EA55EB">
            <w:pPr>
              <w:rPr>
                <w:sz w:val="16"/>
                <w:szCs w:val="16"/>
              </w:rPr>
            </w:pPr>
          </w:p>
        </w:tc>
        <w:tc>
          <w:tcPr>
            <w:tcW w:w="611" w:type="dxa"/>
          </w:tcPr>
          <w:p w14:paraId="6FDE3864" w14:textId="77777777" w:rsidR="002E0146" w:rsidRPr="00A44A3F" w:rsidRDefault="002E0146" w:rsidP="00EA55EB">
            <w:pPr>
              <w:rPr>
                <w:sz w:val="16"/>
                <w:szCs w:val="16"/>
              </w:rPr>
            </w:pPr>
          </w:p>
        </w:tc>
        <w:tc>
          <w:tcPr>
            <w:tcW w:w="455" w:type="dxa"/>
          </w:tcPr>
          <w:p w14:paraId="3B265462" w14:textId="77777777" w:rsidR="002E0146" w:rsidRPr="00A44A3F" w:rsidRDefault="002E0146" w:rsidP="00EA55EB">
            <w:pPr>
              <w:rPr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</w:tcPr>
          <w:p w14:paraId="487FF769" w14:textId="77777777" w:rsidR="002E0146" w:rsidRPr="00A44A3F" w:rsidRDefault="002E0146" w:rsidP="00EA55EB">
            <w:pPr>
              <w:rPr>
                <w:sz w:val="16"/>
                <w:szCs w:val="16"/>
              </w:rPr>
            </w:pPr>
          </w:p>
        </w:tc>
        <w:tc>
          <w:tcPr>
            <w:tcW w:w="1921" w:type="dxa"/>
          </w:tcPr>
          <w:p w14:paraId="70435FBE" w14:textId="77777777" w:rsidR="002E0146" w:rsidRPr="00A44A3F" w:rsidRDefault="002E0146" w:rsidP="00EA55EB">
            <w:pPr>
              <w:rPr>
                <w:sz w:val="16"/>
                <w:szCs w:val="16"/>
              </w:rPr>
            </w:pPr>
          </w:p>
        </w:tc>
        <w:tc>
          <w:tcPr>
            <w:tcW w:w="573" w:type="dxa"/>
          </w:tcPr>
          <w:p w14:paraId="63BCEBBD" w14:textId="77777777" w:rsidR="002E0146" w:rsidRPr="00A44A3F" w:rsidRDefault="002E0146" w:rsidP="00EA55EB">
            <w:pPr>
              <w:rPr>
                <w:sz w:val="16"/>
                <w:szCs w:val="16"/>
              </w:rPr>
            </w:pPr>
          </w:p>
        </w:tc>
        <w:tc>
          <w:tcPr>
            <w:tcW w:w="1077" w:type="dxa"/>
          </w:tcPr>
          <w:p w14:paraId="61ACAB44" w14:textId="77777777" w:rsidR="002E0146" w:rsidRPr="00A44A3F" w:rsidRDefault="002E0146" w:rsidP="00EA55EB">
            <w:pPr>
              <w:rPr>
                <w:sz w:val="16"/>
                <w:szCs w:val="16"/>
              </w:rPr>
            </w:pPr>
          </w:p>
        </w:tc>
        <w:tc>
          <w:tcPr>
            <w:tcW w:w="458" w:type="dxa"/>
          </w:tcPr>
          <w:p w14:paraId="38334857" w14:textId="77777777" w:rsidR="002E0146" w:rsidRPr="00A44A3F" w:rsidRDefault="002E0146" w:rsidP="00EA55EB">
            <w:pPr>
              <w:rPr>
                <w:sz w:val="16"/>
                <w:szCs w:val="16"/>
              </w:rPr>
            </w:pPr>
          </w:p>
        </w:tc>
        <w:tc>
          <w:tcPr>
            <w:tcW w:w="522" w:type="dxa"/>
          </w:tcPr>
          <w:p w14:paraId="226AF604" w14:textId="77777777" w:rsidR="002E0146" w:rsidRPr="00A44A3F" w:rsidRDefault="002E0146" w:rsidP="00EA55EB">
            <w:pPr>
              <w:rPr>
                <w:sz w:val="16"/>
                <w:szCs w:val="16"/>
              </w:rPr>
            </w:pPr>
          </w:p>
        </w:tc>
        <w:tc>
          <w:tcPr>
            <w:tcW w:w="1231" w:type="dxa"/>
          </w:tcPr>
          <w:p w14:paraId="7C6CCB12" w14:textId="77777777" w:rsidR="002E0146" w:rsidRPr="00A44A3F" w:rsidRDefault="002E0146" w:rsidP="00EA55EB">
            <w:pPr>
              <w:rPr>
                <w:sz w:val="16"/>
                <w:szCs w:val="16"/>
              </w:rPr>
            </w:pPr>
          </w:p>
        </w:tc>
        <w:tc>
          <w:tcPr>
            <w:tcW w:w="615" w:type="dxa"/>
          </w:tcPr>
          <w:p w14:paraId="74B766A6" w14:textId="77777777" w:rsidR="002E0146" w:rsidRPr="00A44A3F" w:rsidRDefault="002E0146" w:rsidP="00EA55EB">
            <w:pPr>
              <w:rPr>
                <w:sz w:val="16"/>
                <w:szCs w:val="16"/>
              </w:rPr>
            </w:pPr>
          </w:p>
        </w:tc>
      </w:tr>
      <w:tr w:rsidR="002E0146" w14:paraId="31E3FD29" w14:textId="77777777" w:rsidTr="00EA55EB">
        <w:tc>
          <w:tcPr>
            <w:tcW w:w="903" w:type="dxa"/>
          </w:tcPr>
          <w:p w14:paraId="3AE5C92E" w14:textId="77777777" w:rsidR="002E0146" w:rsidRPr="00A44A3F" w:rsidRDefault="002E0146" w:rsidP="00EA55EB">
            <w:pPr>
              <w:rPr>
                <w:sz w:val="16"/>
                <w:szCs w:val="16"/>
              </w:rPr>
            </w:pPr>
          </w:p>
          <w:p w14:paraId="1C63D011" w14:textId="77777777" w:rsidR="002E0146" w:rsidRPr="00A44A3F" w:rsidRDefault="002E0146" w:rsidP="00EA55EB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</w:tcPr>
          <w:p w14:paraId="3C31D44C" w14:textId="77777777" w:rsidR="002E0146" w:rsidRPr="00A44A3F" w:rsidRDefault="002E0146" w:rsidP="00EA55EB">
            <w:pPr>
              <w:rPr>
                <w:sz w:val="16"/>
                <w:szCs w:val="16"/>
              </w:rPr>
            </w:pPr>
          </w:p>
        </w:tc>
        <w:tc>
          <w:tcPr>
            <w:tcW w:w="611" w:type="dxa"/>
          </w:tcPr>
          <w:p w14:paraId="5EAA4352" w14:textId="77777777" w:rsidR="002E0146" w:rsidRPr="00A44A3F" w:rsidRDefault="002E0146" w:rsidP="00EA55EB">
            <w:pPr>
              <w:rPr>
                <w:sz w:val="16"/>
                <w:szCs w:val="16"/>
              </w:rPr>
            </w:pPr>
          </w:p>
        </w:tc>
        <w:tc>
          <w:tcPr>
            <w:tcW w:w="455" w:type="dxa"/>
          </w:tcPr>
          <w:p w14:paraId="44E58737" w14:textId="77777777" w:rsidR="002E0146" w:rsidRPr="00A44A3F" w:rsidRDefault="002E0146" w:rsidP="00EA55EB">
            <w:pPr>
              <w:rPr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</w:tcPr>
          <w:p w14:paraId="34812E6F" w14:textId="77777777" w:rsidR="002E0146" w:rsidRPr="00A44A3F" w:rsidRDefault="002E0146" w:rsidP="00EA55EB">
            <w:pPr>
              <w:rPr>
                <w:sz w:val="16"/>
                <w:szCs w:val="16"/>
              </w:rPr>
            </w:pPr>
          </w:p>
        </w:tc>
        <w:tc>
          <w:tcPr>
            <w:tcW w:w="1921" w:type="dxa"/>
          </w:tcPr>
          <w:p w14:paraId="5ADF2FEA" w14:textId="77777777" w:rsidR="002E0146" w:rsidRPr="00A44A3F" w:rsidRDefault="002E0146" w:rsidP="00EA55EB">
            <w:pPr>
              <w:rPr>
                <w:sz w:val="16"/>
                <w:szCs w:val="16"/>
              </w:rPr>
            </w:pPr>
          </w:p>
        </w:tc>
        <w:tc>
          <w:tcPr>
            <w:tcW w:w="573" w:type="dxa"/>
          </w:tcPr>
          <w:p w14:paraId="3F3E0ACF" w14:textId="77777777" w:rsidR="002E0146" w:rsidRPr="00A44A3F" w:rsidRDefault="002E0146" w:rsidP="00EA55EB">
            <w:pPr>
              <w:rPr>
                <w:sz w:val="16"/>
                <w:szCs w:val="16"/>
              </w:rPr>
            </w:pPr>
          </w:p>
        </w:tc>
        <w:tc>
          <w:tcPr>
            <w:tcW w:w="1077" w:type="dxa"/>
          </w:tcPr>
          <w:p w14:paraId="4A318921" w14:textId="77777777" w:rsidR="002E0146" w:rsidRPr="00A44A3F" w:rsidRDefault="002E0146" w:rsidP="00EA55EB">
            <w:pPr>
              <w:rPr>
                <w:sz w:val="16"/>
                <w:szCs w:val="16"/>
              </w:rPr>
            </w:pPr>
          </w:p>
        </w:tc>
        <w:tc>
          <w:tcPr>
            <w:tcW w:w="458" w:type="dxa"/>
          </w:tcPr>
          <w:p w14:paraId="6966A056" w14:textId="77777777" w:rsidR="002E0146" w:rsidRPr="00A44A3F" w:rsidRDefault="002E0146" w:rsidP="00EA55EB">
            <w:pPr>
              <w:rPr>
                <w:sz w:val="16"/>
                <w:szCs w:val="16"/>
              </w:rPr>
            </w:pPr>
          </w:p>
        </w:tc>
        <w:tc>
          <w:tcPr>
            <w:tcW w:w="522" w:type="dxa"/>
          </w:tcPr>
          <w:p w14:paraId="2121EBEB" w14:textId="77777777" w:rsidR="002E0146" w:rsidRPr="00A44A3F" w:rsidRDefault="002E0146" w:rsidP="00EA55EB">
            <w:pPr>
              <w:rPr>
                <w:sz w:val="16"/>
                <w:szCs w:val="16"/>
              </w:rPr>
            </w:pPr>
          </w:p>
        </w:tc>
        <w:tc>
          <w:tcPr>
            <w:tcW w:w="1231" w:type="dxa"/>
          </w:tcPr>
          <w:p w14:paraId="2D6466B2" w14:textId="77777777" w:rsidR="002E0146" w:rsidRPr="00A44A3F" w:rsidRDefault="002E0146" w:rsidP="00EA55EB">
            <w:pPr>
              <w:rPr>
                <w:sz w:val="16"/>
                <w:szCs w:val="16"/>
              </w:rPr>
            </w:pPr>
          </w:p>
        </w:tc>
        <w:tc>
          <w:tcPr>
            <w:tcW w:w="615" w:type="dxa"/>
          </w:tcPr>
          <w:p w14:paraId="7FC489B6" w14:textId="77777777" w:rsidR="002E0146" w:rsidRPr="00A44A3F" w:rsidRDefault="002E0146" w:rsidP="00EA55EB">
            <w:pPr>
              <w:rPr>
                <w:sz w:val="16"/>
                <w:szCs w:val="16"/>
              </w:rPr>
            </w:pPr>
          </w:p>
        </w:tc>
      </w:tr>
      <w:tr w:rsidR="002E0146" w14:paraId="1B34F3E2" w14:textId="77777777" w:rsidTr="00EA55EB">
        <w:tc>
          <w:tcPr>
            <w:tcW w:w="903" w:type="dxa"/>
          </w:tcPr>
          <w:p w14:paraId="1273D30E" w14:textId="77777777" w:rsidR="002E0146" w:rsidRPr="00A44A3F" w:rsidRDefault="002E0146" w:rsidP="00EA55EB">
            <w:pPr>
              <w:rPr>
                <w:sz w:val="16"/>
                <w:szCs w:val="16"/>
              </w:rPr>
            </w:pPr>
          </w:p>
          <w:p w14:paraId="00748CAB" w14:textId="77777777" w:rsidR="002E0146" w:rsidRPr="00A44A3F" w:rsidRDefault="002E0146" w:rsidP="00EA55EB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</w:tcPr>
          <w:p w14:paraId="124521AA" w14:textId="77777777" w:rsidR="002E0146" w:rsidRPr="00A44A3F" w:rsidRDefault="002E0146" w:rsidP="00EA55EB">
            <w:pPr>
              <w:rPr>
                <w:sz w:val="16"/>
                <w:szCs w:val="16"/>
              </w:rPr>
            </w:pPr>
          </w:p>
        </w:tc>
        <w:tc>
          <w:tcPr>
            <w:tcW w:w="611" w:type="dxa"/>
          </w:tcPr>
          <w:p w14:paraId="01292A50" w14:textId="77777777" w:rsidR="002E0146" w:rsidRPr="00A44A3F" w:rsidRDefault="002E0146" w:rsidP="00EA55EB">
            <w:pPr>
              <w:rPr>
                <w:sz w:val="16"/>
                <w:szCs w:val="16"/>
              </w:rPr>
            </w:pPr>
          </w:p>
        </w:tc>
        <w:tc>
          <w:tcPr>
            <w:tcW w:w="455" w:type="dxa"/>
          </w:tcPr>
          <w:p w14:paraId="2348FCD8" w14:textId="77777777" w:rsidR="002E0146" w:rsidRPr="00A44A3F" w:rsidRDefault="002E0146" w:rsidP="00EA55EB">
            <w:pPr>
              <w:rPr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</w:tcPr>
          <w:p w14:paraId="4218A806" w14:textId="77777777" w:rsidR="002E0146" w:rsidRPr="00A44A3F" w:rsidRDefault="002E0146" w:rsidP="00EA55EB">
            <w:pPr>
              <w:rPr>
                <w:sz w:val="16"/>
                <w:szCs w:val="16"/>
              </w:rPr>
            </w:pPr>
          </w:p>
        </w:tc>
        <w:tc>
          <w:tcPr>
            <w:tcW w:w="1921" w:type="dxa"/>
          </w:tcPr>
          <w:p w14:paraId="46F2C8B1" w14:textId="77777777" w:rsidR="002E0146" w:rsidRPr="00A44A3F" w:rsidRDefault="002E0146" w:rsidP="00EA55EB">
            <w:pPr>
              <w:rPr>
                <w:sz w:val="16"/>
                <w:szCs w:val="16"/>
              </w:rPr>
            </w:pPr>
          </w:p>
        </w:tc>
        <w:tc>
          <w:tcPr>
            <w:tcW w:w="573" w:type="dxa"/>
          </w:tcPr>
          <w:p w14:paraId="6B0A1852" w14:textId="77777777" w:rsidR="002E0146" w:rsidRPr="00A44A3F" w:rsidRDefault="002E0146" w:rsidP="00EA55EB">
            <w:pPr>
              <w:rPr>
                <w:sz w:val="16"/>
                <w:szCs w:val="16"/>
              </w:rPr>
            </w:pPr>
          </w:p>
        </w:tc>
        <w:tc>
          <w:tcPr>
            <w:tcW w:w="1077" w:type="dxa"/>
          </w:tcPr>
          <w:p w14:paraId="7D5402D0" w14:textId="77777777" w:rsidR="002E0146" w:rsidRPr="00A44A3F" w:rsidRDefault="002E0146" w:rsidP="00EA55EB">
            <w:pPr>
              <w:rPr>
                <w:sz w:val="16"/>
                <w:szCs w:val="16"/>
              </w:rPr>
            </w:pPr>
          </w:p>
        </w:tc>
        <w:tc>
          <w:tcPr>
            <w:tcW w:w="458" w:type="dxa"/>
          </w:tcPr>
          <w:p w14:paraId="1AFCDDAD" w14:textId="77777777" w:rsidR="002E0146" w:rsidRPr="00A44A3F" w:rsidRDefault="002E0146" w:rsidP="00EA55EB">
            <w:pPr>
              <w:rPr>
                <w:sz w:val="16"/>
                <w:szCs w:val="16"/>
              </w:rPr>
            </w:pPr>
          </w:p>
        </w:tc>
        <w:tc>
          <w:tcPr>
            <w:tcW w:w="522" w:type="dxa"/>
          </w:tcPr>
          <w:p w14:paraId="71D0EFEA" w14:textId="77777777" w:rsidR="002E0146" w:rsidRPr="00A44A3F" w:rsidRDefault="002E0146" w:rsidP="00EA55EB">
            <w:pPr>
              <w:rPr>
                <w:sz w:val="16"/>
                <w:szCs w:val="16"/>
              </w:rPr>
            </w:pPr>
          </w:p>
        </w:tc>
        <w:tc>
          <w:tcPr>
            <w:tcW w:w="1231" w:type="dxa"/>
          </w:tcPr>
          <w:p w14:paraId="7790DB71" w14:textId="77777777" w:rsidR="002E0146" w:rsidRPr="00A44A3F" w:rsidRDefault="002E0146" w:rsidP="00EA55EB">
            <w:pPr>
              <w:rPr>
                <w:sz w:val="16"/>
                <w:szCs w:val="16"/>
              </w:rPr>
            </w:pPr>
          </w:p>
        </w:tc>
        <w:tc>
          <w:tcPr>
            <w:tcW w:w="615" w:type="dxa"/>
          </w:tcPr>
          <w:p w14:paraId="0B3F6C93" w14:textId="77777777" w:rsidR="002E0146" w:rsidRPr="00A44A3F" w:rsidRDefault="002E0146" w:rsidP="00EA55EB">
            <w:pPr>
              <w:rPr>
                <w:sz w:val="16"/>
                <w:szCs w:val="16"/>
              </w:rPr>
            </w:pPr>
          </w:p>
        </w:tc>
      </w:tr>
      <w:tr w:rsidR="002E0146" w14:paraId="386F2477" w14:textId="77777777" w:rsidTr="00EA55EB">
        <w:tc>
          <w:tcPr>
            <w:tcW w:w="903" w:type="dxa"/>
          </w:tcPr>
          <w:p w14:paraId="597CEC95" w14:textId="77777777" w:rsidR="002E0146" w:rsidRPr="00A44A3F" w:rsidRDefault="002E0146" w:rsidP="00EA55EB">
            <w:pPr>
              <w:rPr>
                <w:sz w:val="16"/>
                <w:szCs w:val="16"/>
              </w:rPr>
            </w:pPr>
          </w:p>
          <w:p w14:paraId="288CF4E9" w14:textId="77777777" w:rsidR="002E0146" w:rsidRPr="00A44A3F" w:rsidRDefault="002E0146" w:rsidP="00EA55EB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</w:tcPr>
          <w:p w14:paraId="429C4DE2" w14:textId="77777777" w:rsidR="002E0146" w:rsidRPr="00A44A3F" w:rsidRDefault="002E0146" w:rsidP="00EA55EB">
            <w:pPr>
              <w:rPr>
                <w:sz w:val="16"/>
                <w:szCs w:val="16"/>
              </w:rPr>
            </w:pPr>
          </w:p>
        </w:tc>
        <w:tc>
          <w:tcPr>
            <w:tcW w:w="611" w:type="dxa"/>
          </w:tcPr>
          <w:p w14:paraId="0164BCA2" w14:textId="77777777" w:rsidR="002E0146" w:rsidRPr="00A44A3F" w:rsidRDefault="002E0146" w:rsidP="00EA55EB">
            <w:pPr>
              <w:rPr>
                <w:sz w:val="16"/>
                <w:szCs w:val="16"/>
              </w:rPr>
            </w:pPr>
          </w:p>
        </w:tc>
        <w:tc>
          <w:tcPr>
            <w:tcW w:w="455" w:type="dxa"/>
          </w:tcPr>
          <w:p w14:paraId="10A54B0D" w14:textId="77777777" w:rsidR="002E0146" w:rsidRPr="00A44A3F" w:rsidRDefault="002E0146" w:rsidP="00EA55EB">
            <w:pPr>
              <w:rPr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</w:tcPr>
          <w:p w14:paraId="303CEE0B" w14:textId="77777777" w:rsidR="002E0146" w:rsidRPr="00A44A3F" w:rsidRDefault="002E0146" w:rsidP="00EA55EB">
            <w:pPr>
              <w:rPr>
                <w:sz w:val="16"/>
                <w:szCs w:val="16"/>
              </w:rPr>
            </w:pPr>
          </w:p>
        </w:tc>
        <w:tc>
          <w:tcPr>
            <w:tcW w:w="1921" w:type="dxa"/>
          </w:tcPr>
          <w:p w14:paraId="2C84E371" w14:textId="77777777" w:rsidR="002E0146" w:rsidRPr="00A44A3F" w:rsidRDefault="002E0146" w:rsidP="00EA55EB">
            <w:pPr>
              <w:rPr>
                <w:sz w:val="16"/>
                <w:szCs w:val="16"/>
              </w:rPr>
            </w:pPr>
          </w:p>
        </w:tc>
        <w:tc>
          <w:tcPr>
            <w:tcW w:w="573" w:type="dxa"/>
          </w:tcPr>
          <w:p w14:paraId="0116342B" w14:textId="77777777" w:rsidR="002E0146" w:rsidRPr="00A44A3F" w:rsidRDefault="002E0146" w:rsidP="00EA55EB">
            <w:pPr>
              <w:rPr>
                <w:sz w:val="16"/>
                <w:szCs w:val="16"/>
              </w:rPr>
            </w:pPr>
          </w:p>
        </w:tc>
        <w:tc>
          <w:tcPr>
            <w:tcW w:w="1077" w:type="dxa"/>
          </w:tcPr>
          <w:p w14:paraId="4BDC03BD" w14:textId="77777777" w:rsidR="002E0146" w:rsidRPr="00A44A3F" w:rsidRDefault="002E0146" w:rsidP="00EA55EB">
            <w:pPr>
              <w:rPr>
                <w:sz w:val="16"/>
                <w:szCs w:val="16"/>
              </w:rPr>
            </w:pPr>
          </w:p>
        </w:tc>
        <w:tc>
          <w:tcPr>
            <w:tcW w:w="458" w:type="dxa"/>
          </w:tcPr>
          <w:p w14:paraId="52884F00" w14:textId="77777777" w:rsidR="002E0146" w:rsidRPr="00A44A3F" w:rsidRDefault="002E0146" w:rsidP="00EA55EB">
            <w:pPr>
              <w:rPr>
                <w:sz w:val="16"/>
                <w:szCs w:val="16"/>
              </w:rPr>
            </w:pPr>
          </w:p>
        </w:tc>
        <w:tc>
          <w:tcPr>
            <w:tcW w:w="522" w:type="dxa"/>
          </w:tcPr>
          <w:p w14:paraId="524B9ED2" w14:textId="77777777" w:rsidR="002E0146" w:rsidRPr="00A44A3F" w:rsidRDefault="002E0146" w:rsidP="00EA55EB">
            <w:pPr>
              <w:rPr>
                <w:sz w:val="16"/>
                <w:szCs w:val="16"/>
              </w:rPr>
            </w:pPr>
          </w:p>
        </w:tc>
        <w:tc>
          <w:tcPr>
            <w:tcW w:w="1231" w:type="dxa"/>
          </w:tcPr>
          <w:p w14:paraId="3A18C6BD" w14:textId="77777777" w:rsidR="002E0146" w:rsidRPr="00A44A3F" w:rsidRDefault="002E0146" w:rsidP="00EA55EB">
            <w:pPr>
              <w:rPr>
                <w:sz w:val="16"/>
                <w:szCs w:val="16"/>
              </w:rPr>
            </w:pPr>
          </w:p>
        </w:tc>
        <w:tc>
          <w:tcPr>
            <w:tcW w:w="615" w:type="dxa"/>
          </w:tcPr>
          <w:p w14:paraId="638D2271" w14:textId="77777777" w:rsidR="002E0146" w:rsidRPr="00A44A3F" w:rsidRDefault="002E0146" w:rsidP="00EA55EB">
            <w:pPr>
              <w:rPr>
                <w:sz w:val="16"/>
                <w:szCs w:val="16"/>
              </w:rPr>
            </w:pPr>
          </w:p>
        </w:tc>
      </w:tr>
      <w:tr w:rsidR="002E0146" w14:paraId="03DAB5CF" w14:textId="77777777" w:rsidTr="00EA55EB">
        <w:tc>
          <w:tcPr>
            <w:tcW w:w="903" w:type="dxa"/>
          </w:tcPr>
          <w:p w14:paraId="1AD6B3C9" w14:textId="77777777" w:rsidR="002E0146" w:rsidRPr="00A44A3F" w:rsidRDefault="002E0146" w:rsidP="00EA55EB">
            <w:pPr>
              <w:rPr>
                <w:sz w:val="16"/>
                <w:szCs w:val="16"/>
              </w:rPr>
            </w:pPr>
          </w:p>
          <w:p w14:paraId="39BBF598" w14:textId="77777777" w:rsidR="002E0146" w:rsidRPr="00A44A3F" w:rsidRDefault="002E0146" w:rsidP="00EA55EB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</w:tcPr>
          <w:p w14:paraId="7AC99E4F" w14:textId="77777777" w:rsidR="002E0146" w:rsidRPr="00A44A3F" w:rsidRDefault="002E0146" w:rsidP="00EA55EB">
            <w:pPr>
              <w:rPr>
                <w:sz w:val="16"/>
                <w:szCs w:val="16"/>
              </w:rPr>
            </w:pPr>
          </w:p>
        </w:tc>
        <w:tc>
          <w:tcPr>
            <w:tcW w:w="611" w:type="dxa"/>
          </w:tcPr>
          <w:p w14:paraId="23CB3197" w14:textId="77777777" w:rsidR="002E0146" w:rsidRPr="00A44A3F" w:rsidRDefault="002E0146" w:rsidP="00EA55EB">
            <w:pPr>
              <w:rPr>
                <w:sz w:val="16"/>
                <w:szCs w:val="16"/>
              </w:rPr>
            </w:pPr>
          </w:p>
        </w:tc>
        <w:tc>
          <w:tcPr>
            <w:tcW w:w="455" w:type="dxa"/>
          </w:tcPr>
          <w:p w14:paraId="453A2F1E" w14:textId="77777777" w:rsidR="002E0146" w:rsidRPr="00A44A3F" w:rsidRDefault="002E0146" w:rsidP="00EA55EB">
            <w:pPr>
              <w:rPr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</w:tcPr>
          <w:p w14:paraId="642E73C1" w14:textId="77777777" w:rsidR="002E0146" w:rsidRPr="00A44A3F" w:rsidRDefault="002E0146" w:rsidP="00EA55EB">
            <w:pPr>
              <w:rPr>
                <w:sz w:val="16"/>
                <w:szCs w:val="16"/>
              </w:rPr>
            </w:pPr>
          </w:p>
        </w:tc>
        <w:tc>
          <w:tcPr>
            <w:tcW w:w="1921" w:type="dxa"/>
          </w:tcPr>
          <w:p w14:paraId="651B957E" w14:textId="77777777" w:rsidR="002E0146" w:rsidRPr="00A44A3F" w:rsidRDefault="002E0146" w:rsidP="00EA55EB">
            <w:pPr>
              <w:rPr>
                <w:sz w:val="16"/>
                <w:szCs w:val="16"/>
              </w:rPr>
            </w:pPr>
          </w:p>
        </w:tc>
        <w:tc>
          <w:tcPr>
            <w:tcW w:w="573" w:type="dxa"/>
          </w:tcPr>
          <w:p w14:paraId="6E42EF91" w14:textId="77777777" w:rsidR="002E0146" w:rsidRPr="00A44A3F" w:rsidRDefault="002E0146" w:rsidP="00EA55EB">
            <w:pPr>
              <w:rPr>
                <w:sz w:val="16"/>
                <w:szCs w:val="16"/>
              </w:rPr>
            </w:pPr>
          </w:p>
        </w:tc>
        <w:tc>
          <w:tcPr>
            <w:tcW w:w="1077" w:type="dxa"/>
          </w:tcPr>
          <w:p w14:paraId="18ED83FE" w14:textId="77777777" w:rsidR="002E0146" w:rsidRPr="00A44A3F" w:rsidRDefault="002E0146" w:rsidP="00EA55EB">
            <w:pPr>
              <w:rPr>
                <w:sz w:val="16"/>
                <w:szCs w:val="16"/>
              </w:rPr>
            </w:pPr>
          </w:p>
        </w:tc>
        <w:tc>
          <w:tcPr>
            <w:tcW w:w="458" w:type="dxa"/>
          </w:tcPr>
          <w:p w14:paraId="6AED538E" w14:textId="77777777" w:rsidR="002E0146" w:rsidRPr="00A44A3F" w:rsidRDefault="002E0146" w:rsidP="00EA55EB">
            <w:pPr>
              <w:rPr>
                <w:sz w:val="16"/>
                <w:szCs w:val="16"/>
              </w:rPr>
            </w:pPr>
          </w:p>
        </w:tc>
        <w:tc>
          <w:tcPr>
            <w:tcW w:w="522" w:type="dxa"/>
          </w:tcPr>
          <w:p w14:paraId="2DAB55D7" w14:textId="77777777" w:rsidR="002E0146" w:rsidRPr="00A44A3F" w:rsidRDefault="002E0146" w:rsidP="00EA55EB">
            <w:pPr>
              <w:rPr>
                <w:sz w:val="16"/>
                <w:szCs w:val="16"/>
              </w:rPr>
            </w:pPr>
          </w:p>
        </w:tc>
        <w:tc>
          <w:tcPr>
            <w:tcW w:w="1231" w:type="dxa"/>
          </w:tcPr>
          <w:p w14:paraId="2108D846" w14:textId="77777777" w:rsidR="002E0146" w:rsidRPr="00A44A3F" w:rsidRDefault="002E0146" w:rsidP="00EA55EB">
            <w:pPr>
              <w:rPr>
                <w:sz w:val="16"/>
                <w:szCs w:val="16"/>
              </w:rPr>
            </w:pPr>
          </w:p>
        </w:tc>
        <w:tc>
          <w:tcPr>
            <w:tcW w:w="615" w:type="dxa"/>
          </w:tcPr>
          <w:p w14:paraId="6B5DADA0" w14:textId="77777777" w:rsidR="002E0146" w:rsidRPr="00A44A3F" w:rsidRDefault="002E0146" w:rsidP="00EA55EB">
            <w:pPr>
              <w:rPr>
                <w:sz w:val="16"/>
                <w:szCs w:val="16"/>
              </w:rPr>
            </w:pPr>
          </w:p>
        </w:tc>
      </w:tr>
      <w:tr w:rsidR="00A44A3F" w14:paraId="7FEFAAA4" w14:textId="77777777" w:rsidTr="00EA55EB">
        <w:tc>
          <w:tcPr>
            <w:tcW w:w="903" w:type="dxa"/>
          </w:tcPr>
          <w:p w14:paraId="4BEB01F2" w14:textId="77777777" w:rsidR="00A44A3F" w:rsidRDefault="00A44A3F" w:rsidP="00EA55EB">
            <w:pPr>
              <w:rPr>
                <w:sz w:val="16"/>
                <w:szCs w:val="16"/>
              </w:rPr>
            </w:pPr>
          </w:p>
          <w:p w14:paraId="324571F5" w14:textId="4A70293E" w:rsidR="00A44A3F" w:rsidRPr="00A44A3F" w:rsidRDefault="00A44A3F" w:rsidP="00EA55EB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</w:tcPr>
          <w:p w14:paraId="2D318D96" w14:textId="77777777" w:rsidR="00A44A3F" w:rsidRPr="00A44A3F" w:rsidRDefault="00A44A3F" w:rsidP="00EA55EB">
            <w:pPr>
              <w:rPr>
                <w:sz w:val="16"/>
                <w:szCs w:val="16"/>
              </w:rPr>
            </w:pPr>
          </w:p>
        </w:tc>
        <w:tc>
          <w:tcPr>
            <w:tcW w:w="611" w:type="dxa"/>
          </w:tcPr>
          <w:p w14:paraId="61117534" w14:textId="77777777" w:rsidR="00A44A3F" w:rsidRPr="00A44A3F" w:rsidRDefault="00A44A3F" w:rsidP="00EA55EB">
            <w:pPr>
              <w:rPr>
                <w:sz w:val="16"/>
                <w:szCs w:val="16"/>
              </w:rPr>
            </w:pPr>
          </w:p>
        </w:tc>
        <w:tc>
          <w:tcPr>
            <w:tcW w:w="455" w:type="dxa"/>
          </w:tcPr>
          <w:p w14:paraId="75CA3131" w14:textId="77777777" w:rsidR="00A44A3F" w:rsidRPr="00A44A3F" w:rsidRDefault="00A44A3F" w:rsidP="00EA55EB">
            <w:pPr>
              <w:rPr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</w:tcPr>
          <w:p w14:paraId="68CE14D1" w14:textId="77777777" w:rsidR="00A44A3F" w:rsidRPr="00A44A3F" w:rsidRDefault="00A44A3F" w:rsidP="00EA55EB">
            <w:pPr>
              <w:rPr>
                <w:sz w:val="16"/>
                <w:szCs w:val="16"/>
              </w:rPr>
            </w:pPr>
          </w:p>
        </w:tc>
        <w:tc>
          <w:tcPr>
            <w:tcW w:w="1921" w:type="dxa"/>
          </w:tcPr>
          <w:p w14:paraId="4501850B" w14:textId="77777777" w:rsidR="00A44A3F" w:rsidRPr="00A44A3F" w:rsidRDefault="00A44A3F" w:rsidP="00EA55EB">
            <w:pPr>
              <w:rPr>
                <w:sz w:val="16"/>
                <w:szCs w:val="16"/>
              </w:rPr>
            </w:pPr>
          </w:p>
        </w:tc>
        <w:tc>
          <w:tcPr>
            <w:tcW w:w="573" w:type="dxa"/>
          </w:tcPr>
          <w:p w14:paraId="6659DF25" w14:textId="77777777" w:rsidR="00A44A3F" w:rsidRPr="00A44A3F" w:rsidRDefault="00A44A3F" w:rsidP="00EA55EB">
            <w:pPr>
              <w:rPr>
                <w:sz w:val="16"/>
                <w:szCs w:val="16"/>
              </w:rPr>
            </w:pPr>
          </w:p>
        </w:tc>
        <w:tc>
          <w:tcPr>
            <w:tcW w:w="1077" w:type="dxa"/>
          </w:tcPr>
          <w:p w14:paraId="20D27AB7" w14:textId="77777777" w:rsidR="00A44A3F" w:rsidRPr="00A44A3F" w:rsidRDefault="00A44A3F" w:rsidP="00EA55EB">
            <w:pPr>
              <w:rPr>
                <w:sz w:val="16"/>
                <w:szCs w:val="16"/>
              </w:rPr>
            </w:pPr>
          </w:p>
        </w:tc>
        <w:tc>
          <w:tcPr>
            <w:tcW w:w="458" w:type="dxa"/>
          </w:tcPr>
          <w:p w14:paraId="45BA8404" w14:textId="77777777" w:rsidR="00A44A3F" w:rsidRPr="00A44A3F" w:rsidRDefault="00A44A3F" w:rsidP="00EA55EB">
            <w:pPr>
              <w:rPr>
                <w:sz w:val="16"/>
                <w:szCs w:val="16"/>
              </w:rPr>
            </w:pPr>
          </w:p>
        </w:tc>
        <w:tc>
          <w:tcPr>
            <w:tcW w:w="522" w:type="dxa"/>
          </w:tcPr>
          <w:p w14:paraId="1F675683" w14:textId="77777777" w:rsidR="00A44A3F" w:rsidRPr="00A44A3F" w:rsidRDefault="00A44A3F" w:rsidP="00EA55EB">
            <w:pPr>
              <w:rPr>
                <w:sz w:val="16"/>
                <w:szCs w:val="16"/>
              </w:rPr>
            </w:pPr>
          </w:p>
        </w:tc>
        <w:tc>
          <w:tcPr>
            <w:tcW w:w="1231" w:type="dxa"/>
          </w:tcPr>
          <w:p w14:paraId="5A6E96E3" w14:textId="77777777" w:rsidR="00A44A3F" w:rsidRPr="00A44A3F" w:rsidRDefault="00A44A3F" w:rsidP="00EA55EB">
            <w:pPr>
              <w:rPr>
                <w:sz w:val="16"/>
                <w:szCs w:val="16"/>
              </w:rPr>
            </w:pPr>
          </w:p>
        </w:tc>
        <w:tc>
          <w:tcPr>
            <w:tcW w:w="615" w:type="dxa"/>
          </w:tcPr>
          <w:p w14:paraId="5F9F5E40" w14:textId="77777777" w:rsidR="00A44A3F" w:rsidRPr="00A44A3F" w:rsidRDefault="00A44A3F" w:rsidP="00EA55EB">
            <w:pPr>
              <w:rPr>
                <w:sz w:val="16"/>
                <w:szCs w:val="16"/>
              </w:rPr>
            </w:pPr>
          </w:p>
        </w:tc>
      </w:tr>
      <w:tr w:rsidR="00A44A3F" w14:paraId="2F29AFBB" w14:textId="77777777" w:rsidTr="00EA55EB">
        <w:tc>
          <w:tcPr>
            <w:tcW w:w="903" w:type="dxa"/>
          </w:tcPr>
          <w:p w14:paraId="69906743" w14:textId="77777777" w:rsidR="00A44A3F" w:rsidRDefault="00A44A3F" w:rsidP="00EA55EB">
            <w:pPr>
              <w:rPr>
                <w:sz w:val="16"/>
                <w:szCs w:val="16"/>
              </w:rPr>
            </w:pPr>
          </w:p>
          <w:p w14:paraId="6A8191EF" w14:textId="1132EBE5" w:rsidR="00A44A3F" w:rsidRPr="00A44A3F" w:rsidRDefault="00A44A3F" w:rsidP="00EA55EB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</w:tcPr>
          <w:p w14:paraId="07C874D0" w14:textId="77777777" w:rsidR="00A44A3F" w:rsidRPr="00A44A3F" w:rsidRDefault="00A44A3F" w:rsidP="00EA55EB">
            <w:pPr>
              <w:rPr>
                <w:sz w:val="16"/>
                <w:szCs w:val="16"/>
              </w:rPr>
            </w:pPr>
          </w:p>
        </w:tc>
        <w:tc>
          <w:tcPr>
            <w:tcW w:w="611" w:type="dxa"/>
          </w:tcPr>
          <w:p w14:paraId="30361420" w14:textId="77777777" w:rsidR="00A44A3F" w:rsidRPr="00A44A3F" w:rsidRDefault="00A44A3F" w:rsidP="00EA55EB">
            <w:pPr>
              <w:rPr>
                <w:sz w:val="16"/>
                <w:szCs w:val="16"/>
              </w:rPr>
            </w:pPr>
          </w:p>
        </w:tc>
        <w:tc>
          <w:tcPr>
            <w:tcW w:w="455" w:type="dxa"/>
          </w:tcPr>
          <w:p w14:paraId="25AECAD2" w14:textId="77777777" w:rsidR="00A44A3F" w:rsidRPr="00A44A3F" w:rsidRDefault="00A44A3F" w:rsidP="00EA55EB">
            <w:pPr>
              <w:rPr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</w:tcPr>
          <w:p w14:paraId="3DA7A0CC" w14:textId="77777777" w:rsidR="00A44A3F" w:rsidRPr="00A44A3F" w:rsidRDefault="00A44A3F" w:rsidP="00EA55EB">
            <w:pPr>
              <w:rPr>
                <w:sz w:val="16"/>
                <w:szCs w:val="16"/>
              </w:rPr>
            </w:pPr>
          </w:p>
        </w:tc>
        <w:tc>
          <w:tcPr>
            <w:tcW w:w="1921" w:type="dxa"/>
          </w:tcPr>
          <w:p w14:paraId="62D08906" w14:textId="77777777" w:rsidR="00A44A3F" w:rsidRPr="00A44A3F" w:rsidRDefault="00A44A3F" w:rsidP="00EA55EB">
            <w:pPr>
              <w:rPr>
                <w:sz w:val="16"/>
                <w:szCs w:val="16"/>
              </w:rPr>
            </w:pPr>
          </w:p>
        </w:tc>
        <w:tc>
          <w:tcPr>
            <w:tcW w:w="573" w:type="dxa"/>
          </w:tcPr>
          <w:p w14:paraId="75259FFD" w14:textId="77777777" w:rsidR="00A44A3F" w:rsidRPr="00A44A3F" w:rsidRDefault="00A44A3F" w:rsidP="00EA55EB">
            <w:pPr>
              <w:rPr>
                <w:sz w:val="16"/>
                <w:szCs w:val="16"/>
              </w:rPr>
            </w:pPr>
          </w:p>
        </w:tc>
        <w:tc>
          <w:tcPr>
            <w:tcW w:w="1077" w:type="dxa"/>
          </w:tcPr>
          <w:p w14:paraId="3F77B3EE" w14:textId="77777777" w:rsidR="00A44A3F" w:rsidRPr="00A44A3F" w:rsidRDefault="00A44A3F" w:rsidP="00EA55EB">
            <w:pPr>
              <w:rPr>
                <w:sz w:val="16"/>
                <w:szCs w:val="16"/>
              </w:rPr>
            </w:pPr>
          </w:p>
        </w:tc>
        <w:tc>
          <w:tcPr>
            <w:tcW w:w="458" w:type="dxa"/>
          </w:tcPr>
          <w:p w14:paraId="6E3E9796" w14:textId="77777777" w:rsidR="00A44A3F" w:rsidRPr="00A44A3F" w:rsidRDefault="00A44A3F" w:rsidP="00EA55EB">
            <w:pPr>
              <w:rPr>
                <w:sz w:val="16"/>
                <w:szCs w:val="16"/>
              </w:rPr>
            </w:pPr>
          </w:p>
        </w:tc>
        <w:tc>
          <w:tcPr>
            <w:tcW w:w="522" w:type="dxa"/>
          </w:tcPr>
          <w:p w14:paraId="724A456F" w14:textId="77777777" w:rsidR="00A44A3F" w:rsidRPr="00A44A3F" w:rsidRDefault="00A44A3F" w:rsidP="00EA55EB">
            <w:pPr>
              <w:rPr>
                <w:sz w:val="16"/>
                <w:szCs w:val="16"/>
              </w:rPr>
            </w:pPr>
          </w:p>
        </w:tc>
        <w:tc>
          <w:tcPr>
            <w:tcW w:w="1231" w:type="dxa"/>
          </w:tcPr>
          <w:p w14:paraId="26569B8D" w14:textId="77777777" w:rsidR="00A44A3F" w:rsidRPr="00A44A3F" w:rsidRDefault="00A44A3F" w:rsidP="00EA55EB">
            <w:pPr>
              <w:rPr>
                <w:sz w:val="16"/>
                <w:szCs w:val="16"/>
              </w:rPr>
            </w:pPr>
          </w:p>
        </w:tc>
        <w:tc>
          <w:tcPr>
            <w:tcW w:w="615" w:type="dxa"/>
          </w:tcPr>
          <w:p w14:paraId="639A3D2C" w14:textId="77777777" w:rsidR="00A44A3F" w:rsidRPr="00A44A3F" w:rsidRDefault="00A44A3F" w:rsidP="00EA55EB">
            <w:pPr>
              <w:rPr>
                <w:sz w:val="16"/>
                <w:szCs w:val="16"/>
              </w:rPr>
            </w:pPr>
          </w:p>
        </w:tc>
      </w:tr>
    </w:tbl>
    <w:p w14:paraId="787D8237" w14:textId="77777777" w:rsidR="002E0146" w:rsidRDefault="002E0146" w:rsidP="002E0146">
      <w:pPr>
        <w:rPr>
          <w:b/>
        </w:rPr>
      </w:pPr>
    </w:p>
    <w:p w14:paraId="01F964C8" w14:textId="20E6544A" w:rsidR="002E0146" w:rsidRPr="00A8554F" w:rsidRDefault="002E0146" w:rsidP="002E0146">
      <w:pPr>
        <w:rPr>
          <w:b/>
          <w:sz w:val="22"/>
          <w:szCs w:val="22"/>
        </w:rPr>
      </w:pPr>
      <w:r w:rsidRPr="00A8554F">
        <w:rPr>
          <w:b/>
          <w:sz w:val="22"/>
          <w:szCs w:val="22"/>
        </w:rPr>
        <w:t>WEEKLY SCHEDULE DESIGN</w:t>
      </w:r>
      <w:r w:rsidR="00A44A3F">
        <w:rPr>
          <w:b/>
          <w:sz w:val="22"/>
          <w:szCs w:val="22"/>
        </w:rPr>
        <w:t xml:space="preserve">: </w:t>
      </w:r>
      <w:r w:rsidR="00A44A3F" w:rsidRPr="00A44A3F">
        <w:rPr>
          <w:i/>
          <w:sz w:val="22"/>
          <w:szCs w:val="22"/>
        </w:rPr>
        <w:t>Highlight times of classes to ensure there are no time conflicts.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2E0146" w14:paraId="61C6BB3A" w14:textId="77777777" w:rsidTr="00EA55EB">
        <w:tc>
          <w:tcPr>
            <w:tcW w:w="1915" w:type="dxa"/>
          </w:tcPr>
          <w:p w14:paraId="579BF63E" w14:textId="77777777" w:rsidR="002E0146" w:rsidRPr="001E3302" w:rsidRDefault="002E0146" w:rsidP="00EA55E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MONDAY</w:t>
            </w:r>
          </w:p>
        </w:tc>
        <w:tc>
          <w:tcPr>
            <w:tcW w:w="1915" w:type="dxa"/>
          </w:tcPr>
          <w:p w14:paraId="15427B1A" w14:textId="77777777" w:rsidR="002E0146" w:rsidRPr="001E3302" w:rsidRDefault="002E0146" w:rsidP="00EA55E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TUESDAY</w:t>
            </w:r>
          </w:p>
        </w:tc>
        <w:tc>
          <w:tcPr>
            <w:tcW w:w="1915" w:type="dxa"/>
          </w:tcPr>
          <w:p w14:paraId="32793F01" w14:textId="77777777" w:rsidR="002E0146" w:rsidRPr="001E3302" w:rsidRDefault="002E0146" w:rsidP="00EA55E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WEDNESDAY</w:t>
            </w:r>
          </w:p>
        </w:tc>
        <w:tc>
          <w:tcPr>
            <w:tcW w:w="1915" w:type="dxa"/>
          </w:tcPr>
          <w:p w14:paraId="7072E9CB" w14:textId="77777777" w:rsidR="002E0146" w:rsidRPr="001E3302" w:rsidRDefault="002E0146" w:rsidP="00EA55E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THURSDAY</w:t>
            </w:r>
          </w:p>
        </w:tc>
        <w:tc>
          <w:tcPr>
            <w:tcW w:w="1916" w:type="dxa"/>
          </w:tcPr>
          <w:p w14:paraId="03800830" w14:textId="77777777" w:rsidR="002E0146" w:rsidRPr="001E3302" w:rsidRDefault="002E0146" w:rsidP="00EA55E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FRIDAY</w:t>
            </w:r>
          </w:p>
        </w:tc>
      </w:tr>
      <w:tr w:rsidR="002E0146" w14:paraId="352C06A5" w14:textId="77777777" w:rsidTr="00EA55EB">
        <w:tc>
          <w:tcPr>
            <w:tcW w:w="1915" w:type="dxa"/>
          </w:tcPr>
          <w:p w14:paraId="20099D34" w14:textId="77777777" w:rsidR="002E0146" w:rsidRPr="001F5D34" w:rsidRDefault="002E0146" w:rsidP="00EA55EB">
            <w:pPr>
              <w:spacing w:line="480" w:lineRule="auto"/>
              <w:rPr>
                <w:color w:val="595959" w:themeColor="text1" w:themeTint="A6"/>
                <w:sz w:val="14"/>
                <w:szCs w:val="14"/>
              </w:rPr>
            </w:pPr>
            <w:r w:rsidRPr="001F5D34">
              <w:rPr>
                <w:color w:val="595959" w:themeColor="text1" w:themeTint="A6"/>
                <w:sz w:val="14"/>
                <w:szCs w:val="14"/>
              </w:rPr>
              <w:t>8:10-9:00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14:paraId="2BE09468" w14:textId="77777777" w:rsidR="002E0146" w:rsidRPr="001F5D34" w:rsidRDefault="002E0146" w:rsidP="00EA55EB">
            <w:pPr>
              <w:rPr>
                <w:sz w:val="14"/>
                <w:szCs w:val="14"/>
              </w:rPr>
            </w:pPr>
            <w:r w:rsidRPr="001F5D34">
              <w:rPr>
                <w:color w:val="595959" w:themeColor="text1" w:themeTint="A6"/>
                <w:sz w:val="14"/>
                <w:szCs w:val="14"/>
              </w:rPr>
              <w:t>8:10-9:25</w:t>
            </w:r>
          </w:p>
        </w:tc>
        <w:tc>
          <w:tcPr>
            <w:tcW w:w="1915" w:type="dxa"/>
          </w:tcPr>
          <w:p w14:paraId="61AA1C51" w14:textId="77777777" w:rsidR="002E0146" w:rsidRPr="001F5D34" w:rsidRDefault="002E0146" w:rsidP="00EA55EB">
            <w:pPr>
              <w:rPr>
                <w:color w:val="595959" w:themeColor="text1" w:themeTint="A6"/>
                <w:sz w:val="14"/>
                <w:szCs w:val="14"/>
              </w:rPr>
            </w:pPr>
            <w:r w:rsidRPr="001F5D34">
              <w:rPr>
                <w:color w:val="595959" w:themeColor="text1" w:themeTint="A6"/>
                <w:sz w:val="14"/>
                <w:szCs w:val="14"/>
              </w:rPr>
              <w:t>8:10-9:00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14:paraId="560D34A7" w14:textId="77777777" w:rsidR="002E0146" w:rsidRPr="001F5D34" w:rsidRDefault="002E0146" w:rsidP="00EA55EB">
            <w:pPr>
              <w:rPr>
                <w:sz w:val="14"/>
                <w:szCs w:val="14"/>
              </w:rPr>
            </w:pPr>
            <w:r w:rsidRPr="001F5D34">
              <w:rPr>
                <w:color w:val="595959" w:themeColor="text1" w:themeTint="A6"/>
                <w:sz w:val="14"/>
                <w:szCs w:val="14"/>
              </w:rPr>
              <w:t>8:10-9:25</w:t>
            </w:r>
          </w:p>
        </w:tc>
        <w:tc>
          <w:tcPr>
            <w:tcW w:w="1916" w:type="dxa"/>
          </w:tcPr>
          <w:p w14:paraId="53A9D3B7" w14:textId="77777777" w:rsidR="002E0146" w:rsidRPr="001F5D34" w:rsidRDefault="002E0146" w:rsidP="00EA55EB">
            <w:pPr>
              <w:rPr>
                <w:color w:val="595959" w:themeColor="text1" w:themeTint="A6"/>
                <w:sz w:val="14"/>
                <w:szCs w:val="14"/>
              </w:rPr>
            </w:pPr>
            <w:r w:rsidRPr="001F5D34">
              <w:rPr>
                <w:color w:val="595959" w:themeColor="text1" w:themeTint="A6"/>
                <w:sz w:val="14"/>
                <w:szCs w:val="14"/>
              </w:rPr>
              <w:t>8:10-9:00</w:t>
            </w:r>
          </w:p>
        </w:tc>
      </w:tr>
      <w:tr w:rsidR="002E0146" w14:paraId="3641997B" w14:textId="77777777" w:rsidTr="00EA55EB">
        <w:tc>
          <w:tcPr>
            <w:tcW w:w="1915" w:type="dxa"/>
          </w:tcPr>
          <w:p w14:paraId="7507C8BF" w14:textId="77777777" w:rsidR="002E0146" w:rsidRPr="001F5D34" w:rsidRDefault="002E0146" w:rsidP="00EA55EB">
            <w:pPr>
              <w:spacing w:line="480" w:lineRule="auto"/>
              <w:rPr>
                <w:color w:val="595959" w:themeColor="text1" w:themeTint="A6"/>
                <w:sz w:val="14"/>
                <w:szCs w:val="14"/>
              </w:rPr>
            </w:pPr>
            <w:r w:rsidRPr="001F5D34">
              <w:rPr>
                <w:color w:val="595959" w:themeColor="text1" w:themeTint="A6"/>
                <w:sz w:val="14"/>
                <w:szCs w:val="14"/>
              </w:rPr>
              <w:t>9:10-10:00</w:t>
            </w:r>
          </w:p>
        </w:tc>
        <w:tc>
          <w:tcPr>
            <w:tcW w:w="1915" w:type="dxa"/>
            <w:tcBorders>
              <w:bottom w:val="nil"/>
            </w:tcBorders>
          </w:tcPr>
          <w:p w14:paraId="46AD3B4D" w14:textId="77777777" w:rsidR="002E0146" w:rsidRPr="001F5D34" w:rsidRDefault="002E0146" w:rsidP="00EA55EB">
            <w:pPr>
              <w:rPr>
                <w:sz w:val="14"/>
                <w:szCs w:val="14"/>
              </w:rPr>
            </w:pPr>
            <w:r w:rsidRPr="001F5D34">
              <w:rPr>
                <w:color w:val="595959" w:themeColor="text1" w:themeTint="A6"/>
                <w:sz w:val="14"/>
                <w:szCs w:val="14"/>
              </w:rPr>
              <w:t>9:35-10:50</w:t>
            </w:r>
          </w:p>
        </w:tc>
        <w:tc>
          <w:tcPr>
            <w:tcW w:w="1915" w:type="dxa"/>
          </w:tcPr>
          <w:p w14:paraId="7EC8D2CF" w14:textId="77777777" w:rsidR="002E0146" w:rsidRPr="001F5D34" w:rsidRDefault="002E0146" w:rsidP="00EA55EB">
            <w:pPr>
              <w:rPr>
                <w:color w:val="595959" w:themeColor="text1" w:themeTint="A6"/>
                <w:sz w:val="14"/>
                <w:szCs w:val="14"/>
              </w:rPr>
            </w:pPr>
            <w:r w:rsidRPr="001F5D34">
              <w:rPr>
                <w:color w:val="595959" w:themeColor="text1" w:themeTint="A6"/>
                <w:sz w:val="14"/>
                <w:szCs w:val="14"/>
              </w:rPr>
              <w:t>9:10-10:00</w:t>
            </w:r>
          </w:p>
        </w:tc>
        <w:tc>
          <w:tcPr>
            <w:tcW w:w="1915" w:type="dxa"/>
            <w:tcBorders>
              <w:bottom w:val="nil"/>
            </w:tcBorders>
          </w:tcPr>
          <w:p w14:paraId="794C473B" w14:textId="77777777" w:rsidR="002E0146" w:rsidRPr="001F5D34" w:rsidRDefault="002E0146" w:rsidP="00EA55EB">
            <w:pPr>
              <w:rPr>
                <w:sz w:val="14"/>
                <w:szCs w:val="14"/>
              </w:rPr>
            </w:pPr>
            <w:r w:rsidRPr="001F5D34">
              <w:rPr>
                <w:color w:val="595959" w:themeColor="text1" w:themeTint="A6"/>
                <w:sz w:val="14"/>
                <w:szCs w:val="14"/>
              </w:rPr>
              <w:t>9:35-10:50</w:t>
            </w:r>
          </w:p>
        </w:tc>
        <w:tc>
          <w:tcPr>
            <w:tcW w:w="1916" w:type="dxa"/>
          </w:tcPr>
          <w:p w14:paraId="7E55A255" w14:textId="77777777" w:rsidR="002E0146" w:rsidRPr="001F5D34" w:rsidRDefault="002E0146" w:rsidP="00EA55EB">
            <w:pPr>
              <w:rPr>
                <w:color w:val="595959" w:themeColor="text1" w:themeTint="A6"/>
                <w:sz w:val="14"/>
                <w:szCs w:val="14"/>
              </w:rPr>
            </w:pPr>
            <w:r w:rsidRPr="001F5D34">
              <w:rPr>
                <w:color w:val="595959" w:themeColor="text1" w:themeTint="A6"/>
                <w:sz w:val="14"/>
                <w:szCs w:val="14"/>
              </w:rPr>
              <w:t>9:10-10:00</w:t>
            </w:r>
          </w:p>
        </w:tc>
      </w:tr>
      <w:tr w:rsidR="002E0146" w14:paraId="27E32126" w14:textId="77777777" w:rsidTr="00EA55EB">
        <w:tc>
          <w:tcPr>
            <w:tcW w:w="1915" w:type="dxa"/>
          </w:tcPr>
          <w:p w14:paraId="0DA9CE3E" w14:textId="77777777" w:rsidR="002E0146" w:rsidRPr="001F5D34" w:rsidRDefault="002E0146" w:rsidP="00EA55EB">
            <w:pPr>
              <w:spacing w:line="480" w:lineRule="auto"/>
              <w:rPr>
                <w:color w:val="595959" w:themeColor="text1" w:themeTint="A6"/>
                <w:sz w:val="14"/>
                <w:szCs w:val="14"/>
              </w:rPr>
            </w:pPr>
            <w:r w:rsidRPr="001F5D34">
              <w:rPr>
                <w:color w:val="595959" w:themeColor="text1" w:themeTint="A6"/>
                <w:sz w:val="14"/>
                <w:szCs w:val="14"/>
              </w:rPr>
              <w:t>10:10-11:00</w:t>
            </w:r>
          </w:p>
        </w:tc>
        <w:tc>
          <w:tcPr>
            <w:tcW w:w="1915" w:type="dxa"/>
            <w:tcBorders>
              <w:top w:val="nil"/>
            </w:tcBorders>
          </w:tcPr>
          <w:p w14:paraId="4659C9BC" w14:textId="77777777" w:rsidR="002E0146" w:rsidRPr="001F5D34" w:rsidRDefault="002E0146" w:rsidP="00EA55EB">
            <w:pPr>
              <w:rPr>
                <w:sz w:val="14"/>
                <w:szCs w:val="14"/>
              </w:rPr>
            </w:pPr>
          </w:p>
        </w:tc>
        <w:tc>
          <w:tcPr>
            <w:tcW w:w="1915" w:type="dxa"/>
          </w:tcPr>
          <w:p w14:paraId="7D9D0763" w14:textId="77777777" w:rsidR="002E0146" w:rsidRPr="001F5D34" w:rsidRDefault="002E0146" w:rsidP="00EA55EB">
            <w:pPr>
              <w:rPr>
                <w:color w:val="595959" w:themeColor="text1" w:themeTint="A6"/>
                <w:sz w:val="14"/>
                <w:szCs w:val="14"/>
              </w:rPr>
            </w:pPr>
            <w:r w:rsidRPr="001F5D34">
              <w:rPr>
                <w:color w:val="595959" w:themeColor="text1" w:themeTint="A6"/>
                <w:sz w:val="14"/>
                <w:szCs w:val="14"/>
              </w:rPr>
              <w:t>10:10-11:00</w:t>
            </w:r>
          </w:p>
        </w:tc>
        <w:tc>
          <w:tcPr>
            <w:tcW w:w="1915" w:type="dxa"/>
            <w:tcBorders>
              <w:top w:val="nil"/>
            </w:tcBorders>
          </w:tcPr>
          <w:p w14:paraId="0C3155DB" w14:textId="77777777" w:rsidR="002E0146" w:rsidRPr="001F5D34" w:rsidRDefault="002E0146" w:rsidP="00EA55EB">
            <w:pPr>
              <w:rPr>
                <w:sz w:val="14"/>
                <w:szCs w:val="14"/>
              </w:rPr>
            </w:pPr>
          </w:p>
        </w:tc>
        <w:tc>
          <w:tcPr>
            <w:tcW w:w="1916" w:type="dxa"/>
          </w:tcPr>
          <w:p w14:paraId="5BB773D2" w14:textId="77777777" w:rsidR="002E0146" w:rsidRPr="001F5D34" w:rsidRDefault="002E0146" w:rsidP="00EA55EB">
            <w:pPr>
              <w:rPr>
                <w:color w:val="595959" w:themeColor="text1" w:themeTint="A6"/>
                <w:sz w:val="14"/>
                <w:szCs w:val="14"/>
              </w:rPr>
            </w:pPr>
            <w:r w:rsidRPr="001F5D34">
              <w:rPr>
                <w:color w:val="595959" w:themeColor="text1" w:themeTint="A6"/>
                <w:sz w:val="14"/>
                <w:szCs w:val="14"/>
              </w:rPr>
              <w:t>10:10-11:00</w:t>
            </w:r>
          </w:p>
        </w:tc>
      </w:tr>
      <w:tr w:rsidR="002E0146" w14:paraId="613C9CFE" w14:textId="77777777" w:rsidTr="00EA55EB">
        <w:tc>
          <w:tcPr>
            <w:tcW w:w="1915" w:type="dxa"/>
          </w:tcPr>
          <w:p w14:paraId="4F7B6AD2" w14:textId="77777777" w:rsidR="002E0146" w:rsidRPr="001F5D34" w:rsidRDefault="002E0146" w:rsidP="00EA55EB">
            <w:pPr>
              <w:spacing w:line="480" w:lineRule="auto"/>
              <w:rPr>
                <w:color w:val="595959" w:themeColor="text1" w:themeTint="A6"/>
                <w:sz w:val="14"/>
                <w:szCs w:val="14"/>
              </w:rPr>
            </w:pPr>
            <w:r w:rsidRPr="001F5D34">
              <w:rPr>
                <w:color w:val="595959" w:themeColor="text1" w:themeTint="A6"/>
                <w:sz w:val="14"/>
                <w:szCs w:val="14"/>
              </w:rPr>
              <w:t>11:10-12:00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14:paraId="4CBDE716" w14:textId="77777777" w:rsidR="002E0146" w:rsidRPr="001F5D34" w:rsidRDefault="002E0146" w:rsidP="00EA55EB">
            <w:pPr>
              <w:rPr>
                <w:sz w:val="14"/>
                <w:szCs w:val="14"/>
              </w:rPr>
            </w:pPr>
            <w:r w:rsidRPr="001F5D34">
              <w:rPr>
                <w:color w:val="595959" w:themeColor="text1" w:themeTint="A6"/>
                <w:sz w:val="14"/>
                <w:szCs w:val="14"/>
              </w:rPr>
              <w:t>11:00-12:15</w:t>
            </w:r>
          </w:p>
        </w:tc>
        <w:tc>
          <w:tcPr>
            <w:tcW w:w="1915" w:type="dxa"/>
          </w:tcPr>
          <w:p w14:paraId="2C5706F1" w14:textId="77777777" w:rsidR="002E0146" w:rsidRPr="001F5D34" w:rsidRDefault="002E0146" w:rsidP="00EA55EB">
            <w:pPr>
              <w:rPr>
                <w:color w:val="595959" w:themeColor="text1" w:themeTint="A6"/>
                <w:sz w:val="14"/>
                <w:szCs w:val="14"/>
              </w:rPr>
            </w:pPr>
            <w:r w:rsidRPr="001F5D34">
              <w:rPr>
                <w:color w:val="595959" w:themeColor="text1" w:themeTint="A6"/>
                <w:sz w:val="14"/>
                <w:szCs w:val="14"/>
              </w:rPr>
              <w:t>11:10-12:00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14:paraId="21B21E20" w14:textId="77777777" w:rsidR="002E0146" w:rsidRPr="001F5D34" w:rsidRDefault="002E0146" w:rsidP="00EA55EB">
            <w:pPr>
              <w:rPr>
                <w:sz w:val="14"/>
                <w:szCs w:val="14"/>
              </w:rPr>
            </w:pPr>
            <w:r w:rsidRPr="001F5D34">
              <w:rPr>
                <w:color w:val="595959" w:themeColor="text1" w:themeTint="A6"/>
                <w:sz w:val="14"/>
                <w:szCs w:val="14"/>
              </w:rPr>
              <w:t>11:00-12:15</w:t>
            </w:r>
          </w:p>
        </w:tc>
        <w:tc>
          <w:tcPr>
            <w:tcW w:w="1916" w:type="dxa"/>
          </w:tcPr>
          <w:p w14:paraId="493A6B8B" w14:textId="77777777" w:rsidR="002E0146" w:rsidRPr="001F5D34" w:rsidRDefault="002E0146" w:rsidP="00EA55EB">
            <w:pPr>
              <w:rPr>
                <w:color w:val="595959" w:themeColor="text1" w:themeTint="A6"/>
                <w:sz w:val="14"/>
                <w:szCs w:val="14"/>
              </w:rPr>
            </w:pPr>
            <w:r w:rsidRPr="001F5D34">
              <w:rPr>
                <w:color w:val="595959" w:themeColor="text1" w:themeTint="A6"/>
                <w:sz w:val="14"/>
                <w:szCs w:val="14"/>
              </w:rPr>
              <w:t>11:10-12:00</w:t>
            </w:r>
          </w:p>
        </w:tc>
      </w:tr>
      <w:tr w:rsidR="002E0146" w14:paraId="55CA3654" w14:textId="77777777" w:rsidTr="00EA55EB">
        <w:tc>
          <w:tcPr>
            <w:tcW w:w="1915" w:type="dxa"/>
          </w:tcPr>
          <w:p w14:paraId="6D5FB2E2" w14:textId="77777777" w:rsidR="002E0146" w:rsidRPr="001F5D34" w:rsidRDefault="002E0146" w:rsidP="00EA55EB">
            <w:pPr>
              <w:spacing w:line="480" w:lineRule="auto"/>
              <w:rPr>
                <w:color w:val="595959" w:themeColor="text1" w:themeTint="A6"/>
                <w:sz w:val="14"/>
                <w:szCs w:val="14"/>
              </w:rPr>
            </w:pPr>
            <w:r w:rsidRPr="001F5D34">
              <w:rPr>
                <w:color w:val="595959" w:themeColor="text1" w:themeTint="A6"/>
                <w:sz w:val="14"/>
                <w:szCs w:val="14"/>
              </w:rPr>
              <w:t>12:10-1:00</w:t>
            </w:r>
          </w:p>
        </w:tc>
        <w:tc>
          <w:tcPr>
            <w:tcW w:w="1915" w:type="dxa"/>
            <w:tcBorders>
              <w:bottom w:val="nil"/>
            </w:tcBorders>
          </w:tcPr>
          <w:p w14:paraId="0B5E768D" w14:textId="77777777" w:rsidR="002E0146" w:rsidRPr="001F5D34" w:rsidRDefault="002E0146" w:rsidP="00EA55EB">
            <w:pPr>
              <w:rPr>
                <w:sz w:val="14"/>
                <w:szCs w:val="14"/>
              </w:rPr>
            </w:pPr>
            <w:r w:rsidRPr="001F5D34">
              <w:rPr>
                <w:color w:val="595959" w:themeColor="text1" w:themeTint="A6"/>
                <w:sz w:val="14"/>
                <w:szCs w:val="14"/>
              </w:rPr>
              <w:t>12:25-1:40</w:t>
            </w:r>
          </w:p>
        </w:tc>
        <w:tc>
          <w:tcPr>
            <w:tcW w:w="1915" w:type="dxa"/>
          </w:tcPr>
          <w:p w14:paraId="41F6A8CF" w14:textId="77777777" w:rsidR="002E0146" w:rsidRPr="001F5D34" w:rsidRDefault="002E0146" w:rsidP="00EA55EB">
            <w:pPr>
              <w:rPr>
                <w:color w:val="595959" w:themeColor="text1" w:themeTint="A6"/>
                <w:sz w:val="14"/>
                <w:szCs w:val="14"/>
              </w:rPr>
            </w:pPr>
            <w:r w:rsidRPr="001F5D34">
              <w:rPr>
                <w:color w:val="595959" w:themeColor="text1" w:themeTint="A6"/>
                <w:sz w:val="14"/>
                <w:szCs w:val="14"/>
              </w:rPr>
              <w:t>12:10-1:00</w:t>
            </w:r>
          </w:p>
        </w:tc>
        <w:tc>
          <w:tcPr>
            <w:tcW w:w="1915" w:type="dxa"/>
            <w:tcBorders>
              <w:bottom w:val="nil"/>
            </w:tcBorders>
          </w:tcPr>
          <w:p w14:paraId="2EB6DFC6" w14:textId="77777777" w:rsidR="002E0146" w:rsidRPr="001F5D34" w:rsidRDefault="002E0146" w:rsidP="00EA55EB">
            <w:pPr>
              <w:rPr>
                <w:sz w:val="14"/>
                <w:szCs w:val="14"/>
              </w:rPr>
            </w:pPr>
            <w:r w:rsidRPr="001F5D34">
              <w:rPr>
                <w:color w:val="595959" w:themeColor="text1" w:themeTint="A6"/>
                <w:sz w:val="14"/>
                <w:szCs w:val="14"/>
              </w:rPr>
              <w:t>12:25-1:40</w:t>
            </w:r>
          </w:p>
        </w:tc>
        <w:tc>
          <w:tcPr>
            <w:tcW w:w="1916" w:type="dxa"/>
          </w:tcPr>
          <w:p w14:paraId="38B368DA" w14:textId="77777777" w:rsidR="002E0146" w:rsidRPr="001F5D34" w:rsidRDefault="002E0146" w:rsidP="00EA55EB">
            <w:pPr>
              <w:rPr>
                <w:color w:val="595959" w:themeColor="text1" w:themeTint="A6"/>
                <w:sz w:val="14"/>
                <w:szCs w:val="14"/>
              </w:rPr>
            </w:pPr>
            <w:r w:rsidRPr="001F5D34">
              <w:rPr>
                <w:color w:val="595959" w:themeColor="text1" w:themeTint="A6"/>
                <w:sz w:val="14"/>
                <w:szCs w:val="14"/>
              </w:rPr>
              <w:t>12:10-1:00</w:t>
            </w:r>
          </w:p>
        </w:tc>
      </w:tr>
      <w:tr w:rsidR="002E0146" w14:paraId="6F496F52" w14:textId="77777777" w:rsidTr="00EA55EB">
        <w:tc>
          <w:tcPr>
            <w:tcW w:w="1915" w:type="dxa"/>
          </w:tcPr>
          <w:p w14:paraId="49932B20" w14:textId="77777777" w:rsidR="002E0146" w:rsidRPr="001F5D34" w:rsidRDefault="002E0146" w:rsidP="00EA55EB">
            <w:pPr>
              <w:spacing w:line="480" w:lineRule="auto"/>
              <w:rPr>
                <w:color w:val="595959" w:themeColor="text1" w:themeTint="A6"/>
                <w:sz w:val="14"/>
                <w:szCs w:val="14"/>
              </w:rPr>
            </w:pPr>
            <w:r w:rsidRPr="001F5D34">
              <w:rPr>
                <w:color w:val="595959" w:themeColor="text1" w:themeTint="A6"/>
                <w:sz w:val="14"/>
                <w:szCs w:val="14"/>
              </w:rPr>
              <w:t>1:10-2:00</w:t>
            </w:r>
          </w:p>
        </w:tc>
        <w:tc>
          <w:tcPr>
            <w:tcW w:w="1915" w:type="dxa"/>
            <w:tcBorders>
              <w:top w:val="nil"/>
            </w:tcBorders>
          </w:tcPr>
          <w:p w14:paraId="2DEA5912" w14:textId="77777777" w:rsidR="002E0146" w:rsidRPr="001F5D34" w:rsidRDefault="002E0146" w:rsidP="00EA55EB">
            <w:pPr>
              <w:rPr>
                <w:sz w:val="14"/>
                <w:szCs w:val="14"/>
              </w:rPr>
            </w:pPr>
          </w:p>
        </w:tc>
        <w:tc>
          <w:tcPr>
            <w:tcW w:w="1915" w:type="dxa"/>
          </w:tcPr>
          <w:p w14:paraId="1267D757" w14:textId="77777777" w:rsidR="002E0146" w:rsidRPr="001F5D34" w:rsidRDefault="002E0146" w:rsidP="00EA55EB">
            <w:pPr>
              <w:rPr>
                <w:color w:val="595959" w:themeColor="text1" w:themeTint="A6"/>
                <w:sz w:val="14"/>
                <w:szCs w:val="14"/>
              </w:rPr>
            </w:pPr>
            <w:r w:rsidRPr="001F5D34">
              <w:rPr>
                <w:color w:val="595959" w:themeColor="text1" w:themeTint="A6"/>
                <w:sz w:val="14"/>
                <w:szCs w:val="14"/>
              </w:rPr>
              <w:t>1:10-2:00</w:t>
            </w:r>
          </w:p>
        </w:tc>
        <w:tc>
          <w:tcPr>
            <w:tcW w:w="1915" w:type="dxa"/>
            <w:tcBorders>
              <w:top w:val="nil"/>
            </w:tcBorders>
          </w:tcPr>
          <w:p w14:paraId="34BCE93E" w14:textId="77777777" w:rsidR="002E0146" w:rsidRPr="001F5D34" w:rsidRDefault="002E0146" w:rsidP="00EA55EB">
            <w:pPr>
              <w:rPr>
                <w:sz w:val="14"/>
                <w:szCs w:val="14"/>
              </w:rPr>
            </w:pPr>
          </w:p>
        </w:tc>
        <w:tc>
          <w:tcPr>
            <w:tcW w:w="1916" w:type="dxa"/>
          </w:tcPr>
          <w:p w14:paraId="4E4CB1AF" w14:textId="77777777" w:rsidR="002E0146" w:rsidRPr="001F5D34" w:rsidRDefault="002E0146" w:rsidP="00EA55EB">
            <w:pPr>
              <w:rPr>
                <w:color w:val="595959" w:themeColor="text1" w:themeTint="A6"/>
                <w:sz w:val="14"/>
                <w:szCs w:val="14"/>
              </w:rPr>
            </w:pPr>
            <w:r w:rsidRPr="001F5D34">
              <w:rPr>
                <w:color w:val="595959" w:themeColor="text1" w:themeTint="A6"/>
                <w:sz w:val="14"/>
                <w:szCs w:val="14"/>
              </w:rPr>
              <w:t>1:10-2:00</w:t>
            </w:r>
          </w:p>
        </w:tc>
      </w:tr>
      <w:tr w:rsidR="002E0146" w14:paraId="6E7418E7" w14:textId="77777777" w:rsidTr="00EA55EB">
        <w:tc>
          <w:tcPr>
            <w:tcW w:w="1915" w:type="dxa"/>
          </w:tcPr>
          <w:p w14:paraId="6F409A71" w14:textId="77777777" w:rsidR="002E0146" w:rsidRPr="001F5D34" w:rsidRDefault="002E0146" w:rsidP="00EA55EB">
            <w:pPr>
              <w:spacing w:line="480" w:lineRule="auto"/>
              <w:rPr>
                <w:color w:val="595959" w:themeColor="text1" w:themeTint="A6"/>
                <w:sz w:val="14"/>
                <w:szCs w:val="14"/>
              </w:rPr>
            </w:pPr>
            <w:r w:rsidRPr="001F5D34">
              <w:rPr>
                <w:color w:val="595959" w:themeColor="text1" w:themeTint="A6"/>
                <w:sz w:val="14"/>
                <w:szCs w:val="14"/>
              </w:rPr>
              <w:t>2:10-3:00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14:paraId="1C71D26B" w14:textId="77777777" w:rsidR="002E0146" w:rsidRPr="001F5D34" w:rsidRDefault="002E0146" w:rsidP="00EA55EB">
            <w:pPr>
              <w:rPr>
                <w:sz w:val="14"/>
                <w:szCs w:val="14"/>
              </w:rPr>
            </w:pPr>
            <w:r w:rsidRPr="001F5D34">
              <w:rPr>
                <w:color w:val="595959" w:themeColor="text1" w:themeTint="A6"/>
                <w:sz w:val="14"/>
                <w:szCs w:val="14"/>
              </w:rPr>
              <w:t>1:50-3:05</w:t>
            </w:r>
          </w:p>
        </w:tc>
        <w:tc>
          <w:tcPr>
            <w:tcW w:w="1915" w:type="dxa"/>
          </w:tcPr>
          <w:p w14:paraId="55A225F7" w14:textId="77777777" w:rsidR="002E0146" w:rsidRPr="001F5D34" w:rsidRDefault="002E0146" w:rsidP="00EA55EB">
            <w:pPr>
              <w:rPr>
                <w:color w:val="595959" w:themeColor="text1" w:themeTint="A6"/>
                <w:sz w:val="14"/>
                <w:szCs w:val="14"/>
              </w:rPr>
            </w:pPr>
            <w:r w:rsidRPr="001F5D34">
              <w:rPr>
                <w:color w:val="595959" w:themeColor="text1" w:themeTint="A6"/>
                <w:sz w:val="14"/>
                <w:szCs w:val="14"/>
              </w:rPr>
              <w:t>2:10-3:00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14:paraId="48975F6E" w14:textId="77777777" w:rsidR="002E0146" w:rsidRPr="001F5D34" w:rsidRDefault="002E0146" w:rsidP="00EA55EB">
            <w:pPr>
              <w:rPr>
                <w:sz w:val="14"/>
                <w:szCs w:val="14"/>
              </w:rPr>
            </w:pPr>
            <w:r w:rsidRPr="001F5D34">
              <w:rPr>
                <w:color w:val="595959" w:themeColor="text1" w:themeTint="A6"/>
                <w:sz w:val="14"/>
                <w:szCs w:val="14"/>
              </w:rPr>
              <w:t>1:50-3:05</w:t>
            </w:r>
          </w:p>
        </w:tc>
        <w:tc>
          <w:tcPr>
            <w:tcW w:w="1916" w:type="dxa"/>
          </w:tcPr>
          <w:p w14:paraId="7234CB9C" w14:textId="77777777" w:rsidR="002E0146" w:rsidRPr="001F5D34" w:rsidRDefault="002E0146" w:rsidP="00EA55EB">
            <w:pPr>
              <w:rPr>
                <w:color w:val="595959" w:themeColor="text1" w:themeTint="A6"/>
                <w:sz w:val="14"/>
                <w:szCs w:val="14"/>
              </w:rPr>
            </w:pPr>
            <w:r w:rsidRPr="001F5D34">
              <w:rPr>
                <w:color w:val="595959" w:themeColor="text1" w:themeTint="A6"/>
                <w:sz w:val="14"/>
                <w:szCs w:val="14"/>
              </w:rPr>
              <w:t>2:10-3:00</w:t>
            </w:r>
          </w:p>
        </w:tc>
      </w:tr>
      <w:tr w:rsidR="002E0146" w14:paraId="42A00437" w14:textId="77777777" w:rsidTr="00EA55EB">
        <w:tc>
          <w:tcPr>
            <w:tcW w:w="1915" w:type="dxa"/>
          </w:tcPr>
          <w:p w14:paraId="76EC5239" w14:textId="77777777" w:rsidR="002E0146" w:rsidRPr="001F5D34" w:rsidRDefault="002E0146" w:rsidP="00EA55EB">
            <w:pPr>
              <w:spacing w:line="480" w:lineRule="auto"/>
              <w:rPr>
                <w:color w:val="595959" w:themeColor="text1" w:themeTint="A6"/>
                <w:sz w:val="14"/>
                <w:szCs w:val="14"/>
              </w:rPr>
            </w:pPr>
            <w:r w:rsidRPr="001F5D34">
              <w:rPr>
                <w:color w:val="595959" w:themeColor="text1" w:themeTint="A6"/>
                <w:sz w:val="14"/>
                <w:szCs w:val="14"/>
              </w:rPr>
              <w:t>3:10-4:00</w:t>
            </w:r>
          </w:p>
        </w:tc>
        <w:tc>
          <w:tcPr>
            <w:tcW w:w="1915" w:type="dxa"/>
            <w:tcBorders>
              <w:bottom w:val="nil"/>
            </w:tcBorders>
          </w:tcPr>
          <w:p w14:paraId="631B3BBB" w14:textId="77777777" w:rsidR="002E0146" w:rsidRPr="001F5D34" w:rsidRDefault="002E0146" w:rsidP="00EA55EB">
            <w:pPr>
              <w:rPr>
                <w:sz w:val="14"/>
                <w:szCs w:val="14"/>
              </w:rPr>
            </w:pPr>
            <w:r w:rsidRPr="001F5D34">
              <w:rPr>
                <w:color w:val="595959" w:themeColor="text1" w:themeTint="A6"/>
                <w:sz w:val="14"/>
                <w:szCs w:val="14"/>
              </w:rPr>
              <w:t>3:15-4:30</w:t>
            </w:r>
          </w:p>
        </w:tc>
        <w:tc>
          <w:tcPr>
            <w:tcW w:w="1915" w:type="dxa"/>
          </w:tcPr>
          <w:p w14:paraId="26CF6BD9" w14:textId="77777777" w:rsidR="002E0146" w:rsidRPr="001F5D34" w:rsidRDefault="002E0146" w:rsidP="00EA55EB">
            <w:pPr>
              <w:rPr>
                <w:color w:val="595959" w:themeColor="text1" w:themeTint="A6"/>
                <w:sz w:val="14"/>
                <w:szCs w:val="14"/>
              </w:rPr>
            </w:pPr>
            <w:r w:rsidRPr="001F5D34">
              <w:rPr>
                <w:color w:val="595959" w:themeColor="text1" w:themeTint="A6"/>
                <w:sz w:val="14"/>
                <w:szCs w:val="14"/>
              </w:rPr>
              <w:t>3:10-4:00</w:t>
            </w:r>
          </w:p>
        </w:tc>
        <w:tc>
          <w:tcPr>
            <w:tcW w:w="1915" w:type="dxa"/>
            <w:tcBorders>
              <w:bottom w:val="nil"/>
            </w:tcBorders>
          </w:tcPr>
          <w:p w14:paraId="7E69216B" w14:textId="77777777" w:rsidR="002E0146" w:rsidRPr="001F5D34" w:rsidRDefault="002E0146" w:rsidP="00EA55EB">
            <w:pPr>
              <w:rPr>
                <w:sz w:val="14"/>
                <w:szCs w:val="14"/>
              </w:rPr>
            </w:pPr>
            <w:r w:rsidRPr="001F5D34">
              <w:rPr>
                <w:color w:val="595959" w:themeColor="text1" w:themeTint="A6"/>
                <w:sz w:val="14"/>
                <w:szCs w:val="14"/>
              </w:rPr>
              <w:t>3:15-4:30</w:t>
            </w:r>
          </w:p>
        </w:tc>
        <w:tc>
          <w:tcPr>
            <w:tcW w:w="1916" w:type="dxa"/>
          </w:tcPr>
          <w:p w14:paraId="223411EA" w14:textId="77777777" w:rsidR="002E0146" w:rsidRPr="001F5D34" w:rsidRDefault="002E0146" w:rsidP="00EA55EB">
            <w:pPr>
              <w:rPr>
                <w:color w:val="595959" w:themeColor="text1" w:themeTint="A6"/>
                <w:sz w:val="14"/>
                <w:szCs w:val="14"/>
              </w:rPr>
            </w:pPr>
            <w:r w:rsidRPr="001F5D34">
              <w:rPr>
                <w:color w:val="595959" w:themeColor="text1" w:themeTint="A6"/>
                <w:sz w:val="14"/>
                <w:szCs w:val="14"/>
              </w:rPr>
              <w:t>3:10-4:00</w:t>
            </w:r>
          </w:p>
        </w:tc>
      </w:tr>
      <w:tr w:rsidR="002E0146" w14:paraId="1CC87C45" w14:textId="77777777" w:rsidTr="00EA55EB">
        <w:tc>
          <w:tcPr>
            <w:tcW w:w="1915" w:type="dxa"/>
          </w:tcPr>
          <w:p w14:paraId="0FCE9364" w14:textId="77777777" w:rsidR="002E0146" w:rsidRPr="001F5D34" w:rsidRDefault="002E0146" w:rsidP="00EA55EB">
            <w:pPr>
              <w:spacing w:line="480" w:lineRule="auto"/>
              <w:rPr>
                <w:color w:val="595959" w:themeColor="text1" w:themeTint="A6"/>
                <w:sz w:val="14"/>
                <w:szCs w:val="14"/>
              </w:rPr>
            </w:pPr>
            <w:r w:rsidRPr="001F5D34">
              <w:rPr>
                <w:color w:val="595959" w:themeColor="text1" w:themeTint="A6"/>
                <w:sz w:val="14"/>
                <w:szCs w:val="14"/>
              </w:rPr>
              <w:t>4:10-5:00</w:t>
            </w:r>
          </w:p>
        </w:tc>
        <w:tc>
          <w:tcPr>
            <w:tcW w:w="1915" w:type="dxa"/>
            <w:tcBorders>
              <w:top w:val="nil"/>
            </w:tcBorders>
          </w:tcPr>
          <w:p w14:paraId="02F91BE7" w14:textId="77777777" w:rsidR="002E0146" w:rsidRPr="001F5D34" w:rsidRDefault="002E0146" w:rsidP="00EA55EB">
            <w:pPr>
              <w:rPr>
                <w:sz w:val="14"/>
                <w:szCs w:val="14"/>
              </w:rPr>
            </w:pPr>
          </w:p>
        </w:tc>
        <w:tc>
          <w:tcPr>
            <w:tcW w:w="1915" w:type="dxa"/>
          </w:tcPr>
          <w:p w14:paraId="29B025B7" w14:textId="77777777" w:rsidR="002E0146" w:rsidRPr="001F5D34" w:rsidRDefault="002E0146" w:rsidP="00EA55EB">
            <w:pPr>
              <w:rPr>
                <w:color w:val="595959" w:themeColor="text1" w:themeTint="A6"/>
                <w:sz w:val="14"/>
                <w:szCs w:val="14"/>
              </w:rPr>
            </w:pPr>
            <w:r w:rsidRPr="001F5D34">
              <w:rPr>
                <w:color w:val="595959" w:themeColor="text1" w:themeTint="A6"/>
                <w:sz w:val="14"/>
                <w:szCs w:val="14"/>
              </w:rPr>
              <w:t>4:10-5:00</w:t>
            </w:r>
          </w:p>
        </w:tc>
        <w:tc>
          <w:tcPr>
            <w:tcW w:w="1915" w:type="dxa"/>
            <w:tcBorders>
              <w:top w:val="nil"/>
            </w:tcBorders>
          </w:tcPr>
          <w:p w14:paraId="65A3AB2E" w14:textId="77777777" w:rsidR="002E0146" w:rsidRPr="001F5D34" w:rsidRDefault="002E0146" w:rsidP="00EA55EB">
            <w:pPr>
              <w:rPr>
                <w:sz w:val="14"/>
                <w:szCs w:val="14"/>
              </w:rPr>
            </w:pPr>
          </w:p>
        </w:tc>
        <w:tc>
          <w:tcPr>
            <w:tcW w:w="1916" w:type="dxa"/>
          </w:tcPr>
          <w:p w14:paraId="52EB026A" w14:textId="77777777" w:rsidR="002E0146" w:rsidRPr="001F5D34" w:rsidRDefault="002E0146" w:rsidP="00EA55EB">
            <w:pPr>
              <w:rPr>
                <w:color w:val="595959" w:themeColor="text1" w:themeTint="A6"/>
                <w:sz w:val="14"/>
                <w:szCs w:val="14"/>
              </w:rPr>
            </w:pPr>
            <w:r w:rsidRPr="001F5D34">
              <w:rPr>
                <w:color w:val="595959" w:themeColor="text1" w:themeTint="A6"/>
                <w:sz w:val="14"/>
                <w:szCs w:val="14"/>
              </w:rPr>
              <w:t>4:10-5:00</w:t>
            </w:r>
          </w:p>
        </w:tc>
      </w:tr>
      <w:tr w:rsidR="002E0146" w14:paraId="2D799D08" w14:textId="77777777" w:rsidTr="00EA55EB">
        <w:tc>
          <w:tcPr>
            <w:tcW w:w="1915" w:type="dxa"/>
          </w:tcPr>
          <w:p w14:paraId="52541BC9" w14:textId="77777777" w:rsidR="002E0146" w:rsidRPr="001F5D34" w:rsidRDefault="002E0146" w:rsidP="00EA55EB">
            <w:pPr>
              <w:spacing w:line="480" w:lineRule="auto"/>
              <w:rPr>
                <w:color w:val="595959" w:themeColor="text1" w:themeTint="A6"/>
                <w:sz w:val="14"/>
                <w:szCs w:val="14"/>
              </w:rPr>
            </w:pPr>
            <w:r w:rsidRPr="001F5D34">
              <w:rPr>
                <w:color w:val="595959" w:themeColor="text1" w:themeTint="A6"/>
                <w:sz w:val="14"/>
                <w:szCs w:val="14"/>
              </w:rPr>
              <w:t>6:00-7:15</w:t>
            </w:r>
          </w:p>
        </w:tc>
        <w:tc>
          <w:tcPr>
            <w:tcW w:w="1915" w:type="dxa"/>
          </w:tcPr>
          <w:p w14:paraId="7FBADB1D" w14:textId="77777777" w:rsidR="002E0146" w:rsidRPr="001F5D34" w:rsidRDefault="002E0146" w:rsidP="00EA55EB">
            <w:pPr>
              <w:rPr>
                <w:sz w:val="14"/>
                <w:szCs w:val="14"/>
              </w:rPr>
            </w:pPr>
            <w:r w:rsidRPr="001F5D34">
              <w:rPr>
                <w:color w:val="595959" w:themeColor="text1" w:themeTint="A6"/>
                <w:sz w:val="14"/>
                <w:szCs w:val="14"/>
              </w:rPr>
              <w:t>6:30-7:45</w:t>
            </w:r>
          </w:p>
        </w:tc>
        <w:tc>
          <w:tcPr>
            <w:tcW w:w="1915" w:type="dxa"/>
          </w:tcPr>
          <w:p w14:paraId="3E74D35B" w14:textId="77777777" w:rsidR="002E0146" w:rsidRPr="001F5D34" w:rsidRDefault="002E0146" w:rsidP="00EA55EB">
            <w:pPr>
              <w:rPr>
                <w:color w:val="595959" w:themeColor="text1" w:themeTint="A6"/>
                <w:sz w:val="14"/>
                <w:szCs w:val="14"/>
              </w:rPr>
            </w:pPr>
            <w:r w:rsidRPr="001F5D34">
              <w:rPr>
                <w:color w:val="595959" w:themeColor="text1" w:themeTint="A6"/>
                <w:sz w:val="14"/>
                <w:szCs w:val="14"/>
              </w:rPr>
              <w:t>6:00-7:15</w:t>
            </w:r>
          </w:p>
        </w:tc>
        <w:tc>
          <w:tcPr>
            <w:tcW w:w="1915" w:type="dxa"/>
          </w:tcPr>
          <w:p w14:paraId="22DD3296" w14:textId="77777777" w:rsidR="002E0146" w:rsidRPr="001F5D34" w:rsidRDefault="002E0146" w:rsidP="00EA55EB">
            <w:pPr>
              <w:rPr>
                <w:sz w:val="14"/>
                <w:szCs w:val="14"/>
              </w:rPr>
            </w:pPr>
            <w:r w:rsidRPr="001F5D34">
              <w:rPr>
                <w:color w:val="595959" w:themeColor="text1" w:themeTint="A6"/>
                <w:sz w:val="14"/>
                <w:szCs w:val="14"/>
              </w:rPr>
              <w:t>6:30-7:45</w:t>
            </w:r>
          </w:p>
        </w:tc>
        <w:tc>
          <w:tcPr>
            <w:tcW w:w="1916" w:type="dxa"/>
          </w:tcPr>
          <w:p w14:paraId="1AEA66E2" w14:textId="77777777" w:rsidR="002E0146" w:rsidRPr="001F5D34" w:rsidRDefault="002E0146" w:rsidP="00EA55EB">
            <w:pPr>
              <w:rPr>
                <w:color w:val="595959" w:themeColor="text1" w:themeTint="A6"/>
                <w:sz w:val="14"/>
                <w:szCs w:val="14"/>
              </w:rPr>
            </w:pPr>
            <w:r w:rsidRPr="001F5D34">
              <w:rPr>
                <w:color w:val="595959" w:themeColor="text1" w:themeTint="A6"/>
                <w:sz w:val="14"/>
                <w:szCs w:val="14"/>
              </w:rPr>
              <w:t>6:00-7:15</w:t>
            </w:r>
          </w:p>
        </w:tc>
      </w:tr>
      <w:tr w:rsidR="002E0146" w14:paraId="2313F92A" w14:textId="77777777" w:rsidTr="00EA55EB">
        <w:tc>
          <w:tcPr>
            <w:tcW w:w="1915" w:type="dxa"/>
          </w:tcPr>
          <w:p w14:paraId="2D8A06D6" w14:textId="77777777" w:rsidR="002E0146" w:rsidRPr="001F5D34" w:rsidRDefault="002E0146" w:rsidP="00EA55EB">
            <w:pPr>
              <w:spacing w:line="480" w:lineRule="auto"/>
              <w:rPr>
                <w:color w:val="595959" w:themeColor="text1" w:themeTint="A6"/>
                <w:sz w:val="14"/>
                <w:szCs w:val="14"/>
              </w:rPr>
            </w:pPr>
            <w:r w:rsidRPr="001F5D34">
              <w:rPr>
                <w:color w:val="595959" w:themeColor="text1" w:themeTint="A6"/>
                <w:sz w:val="14"/>
                <w:szCs w:val="14"/>
              </w:rPr>
              <w:t>7:30-8:45</w:t>
            </w:r>
          </w:p>
        </w:tc>
        <w:tc>
          <w:tcPr>
            <w:tcW w:w="1915" w:type="dxa"/>
          </w:tcPr>
          <w:p w14:paraId="23350BCC" w14:textId="77777777" w:rsidR="002E0146" w:rsidRPr="001F5D34" w:rsidRDefault="002E0146" w:rsidP="00EA55EB">
            <w:pPr>
              <w:rPr>
                <w:sz w:val="14"/>
                <w:szCs w:val="14"/>
              </w:rPr>
            </w:pPr>
            <w:r w:rsidRPr="001F5D34">
              <w:rPr>
                <w:color w:val="595959" w:themeColor="text1" w:themeTint="A6"/>
                <w:sz w:val="14"/>
                <w:szCs w:val="14"/>
              </w:rPr>
              <w:t>8:00-9:15</w:t>
            </w:r>
          </w:p>
        </w:tc>
        <w:tc>
          <w:tcPr>
            <w:tcW w:w="1915" w:type="dxa"/>
          </w:tcPr>
          <w:p w14:paraId="45125299" w14:textId="77777777" w:rsidR="002E0146" w:rsidRPr="001F5D34" w:rsidRDefault="002E0146" w:rsidP="00EA55EB">
            <w:pPr>
              <w:rPr>
                <w:color w:val="595959" w:themeColor="text1" w:themeTint="A6"/>
                <w:sz w:val="14"/>
                <w:szCs w:val="14"/>
              </w:rPr>
            </w:pPr>
            <w:r w:rsidRPr="001F5D34">
              <w:rPr>
                <w:color w:val="595959" w:themeColor="text1" w:themeTint="A6"/>
                <w:sz w:val="14"/>
                <w:szCs w:val="14"/>
              </w:rPr>
              <w:t>7:30-8:45</w:t>
            </w:r>
          </w:p>
        </w:tc>
        <w:tc>
          <w:tcPr>
            <w:tcW w:w="1915" w:type="dxa"/>
          </w:tcPr>
          <w:p w14:paraId="6AF787FA" w14:textId="77777777" w:rsidR="002E0146" w:rsidRPr="001F5D34" w:rsidRDefault="002E0146" w:rsidP="00EA55EB">
            <w:pPr>
              <w:rPr>
                <w:sz w:val="14"/>
                <w:szCs w:val="14"/>
              </w:rPr>
            </w:pPr>
            <w:r w:rsidRPr="001F5D34">
              <w:rPr>
                <w:color w:val="595959" w:themeColor="text1" w:themeTint="A6"/>
                <w:sz w:val="14"/>
                <w:szCs w:val="14"/>
              </w:rPr>
              <w:t>8:00-9:15</w:t>
            </w:r>
          </w:p>
        </w:tc>
        <w:tc>
          <w:tcPr>
            <w:tcW w:w="1916" w:type="dxa"/>
          </w:tcPr>
          <w:p w14:paraId="35287E34" w14:textId="77777777" w:rsidR="002E0146" w:rsidRPr="001F5D34" w:rsidRDefault="002E0146" w:rsidP="00EA55EB">
            <w:pPr>
              <w:rPr>
                <w:color w:val="595959" w:themeColor="text1" w:themeTint="A6"/>
                <w:sz w:val="14"/>
                <w:szCs w:val="14"/>
              </w:rPr>
            </w:pPr>
            <w:r w:rsidRPr="001F5D34">
              <w:rPr>
                <w:color w:val="595959" w:themeColor="text1" w:themeTint="A6"/>
                <w:sz w:val="14"/>
                <w:szCs w:val="14"/>
              </w:rPr>
              <w:t>7:30-8:45</w:t>
            </w:r>
          </w:p>
          <w:p w14:paraId="6D7E5872" w14:textId="77777777" w:rsidR="002E0146" w:rsidRPr="001F5D34" w:rsidRDefault="002E0146" w:rsidP="00EA55EB">
            <w:pPr>
              <w:rPr>
                <w:color w:val="595959" w:themeColor="text1" w:themeTint="A6"/>
                <w:sz w:val="14"/>
                <w:szCs w:val="14"/>
              </w:rPr>
            </w:pPr>
          </w:p>
        </w:tc>
      </w:tr>
    </w:tbl>
    <w:p w14:paraId="144A3141" w14:textId="77777777" w:rsidR="005B76C8" w:rsidRDefault="005B76C8" w:rsidP="000D0902"/>
    <w:sectPr w:rsidR="005B76C8" w:rsidSect="000D090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2240" w:h="15840"/>
      <w:pgMar w:top="900" w:right="720" w:bottom="720" w:left="1080" w:header="72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677582" w14:textId="77777777" w:rsidR="009071F2" w:rsidRDefault="009071F2">
      <w:r>
        <w:separator/>
      </w:r>
    </w:p>
  </w:endnote>
  <w:endnote w:type="continuationSeparator" w:id="0">
    <w:p w14:paraId="10F0C5DE" w14:textId="77777777" w:rsidR="009071F2" w:rsidRDefault="00907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tima">
    <w:altName w:val="Bell MT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D6C006" w14:textId="77777777" w:rsidR="00EA55EB" w:rsidRDefault="00EA55EB">
    <w:pPr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C0FECF" w14:textId="77777777" w:rsidR="00EA55EB" w:rsidRDefault="00EA55EB">
    <w:pPr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CB9E7E" w14:textId="77777777" w:rsidR="009071F2" w:rsidRDefault="009071F2">
      <w:r>
        <w:separator/>
      </w:r>
    </w:p>
  </w:footnote>
  <w:footnote w:type="continuationSeparator" w:id="0">
    <w:p w14:paraId="31BBE3AD" w14:textId="77777777" w:rsidR="009071F2" w:rsidRDefault="009071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76646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2F02E55" w14:textId="141C03F6" w:rsidR="00EA55EB" w:rsidRDefault="00EA55EB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090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AF57BE4" w14:textId="43461714" w:rsidR="00EA55EB" w:rsidRDefault="00EA55EB">
    <w:pPr>
      <w:pStyle w:val="Header1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094467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1B43012" w14:textId="0987C7B7" w:rsidR="00EA55EB" w:rsidRDefault="00EA55EB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39D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F45F0FB" w14:textId="11B2C174" w:rsidR="00EA55EB" w:rsidRDefault="00EA55EB">
    <w:pPr>
      <w:pStyle w:val="Header1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121AC1" w14:textId="443F8F5B" w:rsidR="00EA55EB" w:rsidRDefault="00EA55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numFmt w:val="bullet"/>
      <w:lvlText w:val=""/>
      <w:lvlJc w:val="left"/>
      <w:pPr>
        <w:ind w:left="345" w:hanging="243"/>
      </w:pPr>
      <w:rPr>
        <w:rFonts w:ascii="Wingdings" w:hAnsi="Wingdings" w:cs="Wingdings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829" w:hanging="243"/>
      </w:pPr>
    </w:lvl>
    <w:lvl w:ilvl="2">
      <w:numFmt w:val="bullet"/>
      <w:lvlText w:val="•"/>
      <w:lvlJc w:val="left"/>
      <w:pPr>
        <w:ind w:left="1318" w:hanging="243"/>
      </w:pPr>
    </w:lvl>
    <w:lvl w:ilvl="3">
      <w:numFmt w:val="bullet"/>
      <w:lvlText w:val="•"/>
      <w:lvlJc w:val="left"/>
      <w:pPr>
        <w:ind w:left="1807" w:hanging="243"/>
      </w:pPr>
    </w:lvl>
    <w:lvl w:ilvl="4">
      <w:numFmt w:val="bullet"/>
      <w:lvlText w:val="•"/>
      <w:lvlJc w:val="left"/>
      <w:pPr>
        <w:ind w:left="2296" w:hanging="243"/>
      </w:pPr>
    </w:lvl>
    <w:lvl w:ilvl="5">
      <w:numFmt w:val="bullet"/>
      <w:lvlText w:val="•"/>
      <w:lvlJc w:val="left"/>
      <w:pPr>
        <w:ind w:left="2785" w:hanging="243"/>
      </w:pPr>
    </w:lvl>
    <w:lvl w:ilvl="6">
      <w:numFmt w:val="bullet"/>
      <w:lvlText w:val="•"/>
      <w:lvlJc w:val="left"/>
      <w:pPr>
        <w:ind w:left="3274" w:hanging="243"/>
      </w:pPr>
    </w:lvl>
    <w:lvl w:ilvl="7">
      <w:numFmt w:val="bullet"/>
      <w:lvlText w:val="•"/>
      <w:lvlJc w:val="left"/>
      <w:pPr>
        <w:ind w:left="3763" w:hanging="243"/>
      </w:pPr>
    </w:lvl>
    <w:lvl w:ilvl="8">
      <w:numFmt w:val="bullet"/>
      <w:lvlText w:val="•"/>
      <w:lvlJc w:val="left"/>
      <w:pPr>
        <w:ind w:left="4252" w:hanging="243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"/>
      <w:lvlJc w:val="left"/>
      <w:pPr>
        <w:ind w:left="343" w:hanging="243"/>
      </w:pPr>
      <w:rPr>
        <w:rFonts w:ascii="Wingdings" w:hAnsi="Wingdings" w:cs="Wingdings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833" w:hanging="243"/>
      </w:pPr>
    </w:lvl>
    <w:lvl w:ilvl="2">
      <w:numFmt w:val="bullet"/>
      <w:lvlText w:val="•"/>
      <w:lvlJc w:val="left"/>
      <w:pPr>
        <w:ind w:left="1327" w:hanging="243"/>
      </w:pPr>
    </w:lvl>
    <w:lvl w:ilvl="3">
      <w:numFmt w:val="bullet"/>
      <w:lvlText w:val="•"/>
      <w:lvlJc w:val="left"/>
      <w:pPr>
        <w:ind w:left="1820" w:hanging="243"/>
      </w:pPr>
    </w:lvl>
    <w:lvl w:ilvl="4">
      <w:numFmt w:val="bullet"/>
      <w:lvlText w:val="•"/>
      <w:lvlJc w:val="left"/>
      <w:pPr>
        <w:ind w:left="2314" w:hanging="243"/>
      </w:pPr>
    </w:lvl>
    <w:lvl w:ilvl="5">
      <w:numFmt w:val="bullet"/>
      <w:lvlText w:val="•"/>
      <w:lvlJc w:val="left"/>
      <w:pPr>
        <w:ind w:left="2807" w:hanging="243"/>
      </w:pPr>
    </w:lvl>
    <w:lvl w:ilvl="6">
      <w:numFmt w:val="bullet"/>
      <w:lvlText w:val="•"/>
      <w:lvlJc w:val="left"/>
      <w:pPr>
        <w:ind w:left="3301" w:hanging="243"/>
      </w:pPr>
    </w:lvl>
    <w:lvl w:ilvl="7">
      <w:numFmt w:val="bullet"/>
      <w:lvlText w:val="•"/>
      <w:lvlJc w:val="left"/>
      <w:pPr>
        <w:ind w:left="3795" w:hanging="243"/>
      </w:pPr>
    </w:lvl>
    <w:lvl w:ilvl="8">
      <w:numFmt w:val="bullet"/>
      <w:lvlText w:val="•"/>
      <w:lvlJc w:val="left"/>
      <w:pPr>
        <w:ind w:left="4288" w:hanging="243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"/>
      <w:lvlJc w:val="left"/>
      <w:pPr>
        <w:ind w:left="386" w:hanging="284"/>
      </w:pPr>
      <w:rPr>
        <w:rFonts w:ascii="Wingdings" w:hAnsi="Wingdings" w:cs="Wingdings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865" w:hanging="284"/>
      </w:pPr>
    </w:lvl>
    <w:lvl w:ilvl="2">
      <w:numFmt w:val="bullet"/>
      <w:lvlText w:val="•"/>
      <w:lvlJc w:val="left"/>
      <w:pPr>
        <w:ind w:left="1350" w:hanging="284"/>
      </w:pPr>
    </w:lvl>
    <w:lvl w:ilvl="3">
      <w:numFmt w:val="bullet"/>
      <w:lvlText w:val="•"/>
      <w:lvlJc w:val="left"/>
      <w:pPr>
        <w:ind w:left="1835" w:hanging="284"/>
      </w:pPr>
    </w:lvl>
    <w:lvl w:ilvl="4">
      <w:numFmt w:val="bullet"/>
      <w:lvlText w:val="•"/>
      <w:lvlJc w:val="left"/>
      <w:pPr>
        <w:ind w:left="2320" w:hanging="284"/>
      </w:pPr>
    </w:lvl>
    <w:lvl w:ilvl="5">
      <w:numFmt w:val="bullet"/>
      <w:lvlText w:val="•"/>
      <w:lvlJc w:val="left"/>
      <w:pPr>
        <w:ind w:left="2805" w:hanging="284"/>
      </w:pPr>
    </w:lvl>
    <w:lvl w:ilvl="6">
      <w:numFmt w:val="bullet"/>
      <w:lvlText w:val="•"/>
      <w:lvlJc w:val="left"/>
      <w:pPr>
        <w:ind w:left="3290" w:hanging="284"/>
      </w:pPr>
    </w:lvl>
    <w:lvl w:ilvl="7">
      <w:numFmt w:val="bullet"/>
      <w:lvlText w:val="•"/>
      <w:lvlJc w:val="left"/>
      <w:pPr>
        <w:ind w:left="3775" w:hanging="284"/>
      </w:pPr>
    </w:lvl>
    <w:lvl w:ilvl="8">
      <w:numFmt w:val="bullet"/>
      <w:lvlText w:val="•"/>
      <w:lvlJc w:val="left"/>
      <w:pPr>
        <w:ind w:left="4260" w:hanging="284"/>
      </w:pPr>
    </w:lvl>
  </w:abstractNum>
  <w:abstractNum w:abstractNumId="3" w15:restartNumberingAfterBreak="0">
    <w:nsid w:val="00000405"/>
    <w:multiLevelType w:val="multilevel"/>
    <w:tmpl w:val="00000888"/>
    <w:lvl w:ilvl="0">
      <w:numFmt w:val="bullet"/>
      <w:lvlText w:val=""/>
      <w:lvlJc w:val="left"/>
      <w:pPr>
        <w:ind w:left="343" w:hanging="243"/>
      </w:pPr>
      <w:rPr>
        <w:rFonts w:ascii="Wingdings" w:hAnsi="Wingdings" w:cs="Wingdings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833" w:hanging="243"/>
      </w:pPr>
    </w:lvl>
    <w:lvl w:ilvl="2">
      <w:numFmt w:val="bullet"/>
      <w:lvlText w:val="•"/>
      <w:lvlJc w:val="left"/>
      <w:pPr>
        <w:ind w:left="1327" w:hanging="243"/>
      </w:pPr>
    </w:lvl>
    <w:lvl w:ilvl="3">
      <w:numFmt w:val="bullet"/>
      <w:lvlText w:val="•"/>
      <w:lvlJc w:val="left"/>
      <w:pPr>
        <w:ind w:left="1820" w:hanging="243"/>
      </w:pPr>
    </w:lvl>
    <w:lvl w:ilvl="4">
      <w:numFmt w:val="bullet"/>
      <w:lvlText w:val="•"/>
      <w:lvlJc w:val="left"/>
      <w:pPr>
        <w:ind w:left="2314" w:hanging="243"/>
      </w:pPr>
    </w:lvl>
    <w:lvl w:ilvl="5">
      <w:numFmt w:val="bullet"/>
      <w:lvlText w:val="•"/>
      <w:lvlJc w:val="left"/>
      <w:pPr>
        <w:ind w:left="2807" w:hanging="243"/>
      </w:pPr>
    </w:lvl>
    <w:lvl w:ilvl="6">
      <w:numFmt w:val="bullet"/>
      <w:lvlText w:val="•"/>
      <w:lvlJc w:val="left"/>
      <w:pPr>
        <w:ind w:left="3301" w:hanging="243"/>
      </w:pPr>
    </w:lvl>
    <w:lvl w:ilvl="7">
      <w:numFmt w:val="bullet"/>
      <w:lvlText w:val="•"/>
      <w:lvlJc w:val="left"/>
      <w:pPr>
        <w:ind w:left="3795" w:hanging="243"/>
      </w:pPr>
    </w:lvl>
    <w:lvl w:ilvl="8">
      <w:numFmt w:val="bullet"/>
      <w:lvlText w:val="•"/>
      <w:lvlJc w:val="left"/>
      <w:pPr>
        <w:ind w:left="4288" w:hanging="243"/>
      </w:pPr>
    </w:lvl>
  </w:abstractNum>
  <w:abstractNum w:abstractNumId="4" w15:restartNumberingAfterBreak="0">
    <w:nsid w:val="00000406"/>
    <w:multiLevelType w:val="multilevel"/>
    <w:tmpl w:val="00000889"/>
    <w:lvl w:ilvl="0">
      <w:numFmt w:val="bullet"/>
      <w:lvlText w:val=""/>
      <w:lvlJc w:val="left"/>
      <w:pPr>
        <w:ind w:left="304" w:hanging="202"/>
      </w:pPr>
      <w:rPr>
        <w:rFonts w:ascii="Wingdings" w:hAnsi="Wingdings" w:cs="Wingdings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566" w:hanging="202"/>
      </w:pPr>
    </w:lvl>
    <w:lvl w:ilvl="2">
      <w:numFmt w:val="bullet"/>
      <w:lvlText w:val="•"/>
      <w:lvlJc w:val="left"/>
      <w:pPr>
        <w:ind w:left="832" w:hanging="202"/>
      </w:pPr>
    </w:lvl>
    <w:lvl w:ilvl="3">
      <w:numFmt w:val="bullet"/>
      <w:lvlText w:val="•"/>
      <w:lvlJc w:val="left"/>
      <w:pPr>
        <w:ind w:left="1098" w:hanging="202"/>
      </w:pPr>
    </w:lvl>
    <w:lvl w:ilvl="4">
      <w:numFmt w:val="bullet"/>
      <w:lvlText w:val="•"/>
      <w:lvlJc w:val="left"/>
      <w:pPr>
        <w:ind w:left="1364" w:hanging="202"/>
      </w:pPr>
    </w:lvl>
    <w:lvl w:ilvl="5">
      <w:numFmt w:val="bullet"/>
      <w:lvlText w:val="•"/>
      <w:lvlJc w:val="left"/>
      <w:pPr>
        <w:ind w:left="1630" w:hanging="202"/>
      </w:pPr>
    </w:lvl>
    <w:lvl w:ilvl="6">
      <w:numFmt w:val="bullet"/>
      <w:lvlText w:val="•"/>
      <w:lvlJc w:val="left"/>
      <w:pPr>
        <w:ind w:left="1896" w:hanging="202"/>
      </w:pPr>
    </w:lvl>
    <w:lvl w:ilvl="7">
      <w:numFmt w:val="bullet"/>
      <w:lvlText w:val="•"/>
      <w:lvlJc w:val="left"/>
      <w:pPr>
        <w:ind w:left="2163" w:hanging="202"/>
      </w:pPr>
    </w:lvl>
    <w:lvl w:ilvl="8">
      <w:numFmt w:val="bullet"/>
      <w:lvlText w:val="•"/>
      <w:lvlJc w:val="left"/>
      <w:pPr>
        <w:ind w:left="2429" w:hanging="202"/>
      </w:pPr>
    </w:lvl>
  </w:abstractNum>
  <w:abstractNum w:abstractNumId="5" w15:restartNumberingAfterBreak="0">
    <w:nsid w:val="00000407"/>
    <w:multiLevelType w:val="multilevel"/>
    <w:tmpl w:val="0000088A"/>
    <w:lvl w:ilvl="0">
      <w:numFmt w:val="bullet"/>
      <w:lvlText w:val=""/>
      <w:lvlJc w:val="left"/>
      <w:pPr>
        <w:ind w:left="302" w:hanging="202"/>
      </w:pPr>
      <w:rPr>
        <w:rFonts w:ascii="Wingdings" w:hAnsi="Wingdings" w:cs="Wingdings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521" w:hanging="202"/>
      </w:pPr>
    </w:lvl>
    <w:lvl w:ilvl="2">
      <w:numFmt w:val="bullet"/>
      <w:lvlText w:val="•"/>
      <w:lvlJc w:val="left"/>
      <w:pPr>
        <w:ind w:left="742" w:hanging="202"/>
      </w:pPr>
    </w:lvl>
    <w:lvl w:ilvl="3">
      <w:numFmt w:val="bullet"/>
      <w:lvlText w:val="•"/>
      <w:lvlJc w:val="left"/>
      <w:pPr>
        <w:ind w:left="963" w:hanging="202"/>
      </w:pPr>
    </w:lvl>
    <w:lvl w:ilvl="4">
      <w:numFmt w:val="bullet"/>
      <w:lvlText w:val="•"/>
      <w:lvlJc w:val="left"/>
      <w:pPr>
        <w:ind w:left="1184" w:hanging="202"/>
      </w:pPr>
    </w:lvl>
    <w:lvl w:ilvl="5">
      <w:numFmt w:val="bullet"/>
      <w:lvlText w:val="•"/>
      <w:lvlJc w:val="left"/>
      <w:pPr>
        <w:ind w:left="1405" w:hanging="202"/>
      </w:pPr>
    </w:lvl>
    <w:lvl w:ilvl="6">
      <w:numFmt w:val="bullet"/>
      <w:lvlText w:val="•"/>
      <w:lvlJc w:val="left"/>
      <w:pPr>
        <w:ind w:left="1626" w:hanging="202"/>
      </w:pPr>
    </w:lvl>
    <w:lvl w:ilvl="7">
      <w:numFmt w:val="bullet"/>
      <w:lvlText w:val="•"/>
      <w:lvlJc w:val="left"/>
      <w:pPr>
        <w:ind w:left="1847" w:hanging="202"/>
      </w:pPr>
    </w:lvl>
    <w:lvl w:ilvl="8">
      <w:numFmt w:val="bullet"/>
      <w:lvlText w:val="•"/>
      <w:lvlJc w:val="left"/>
      <w:pPr>
        <w:ind w:left="2068" w:hanging="202"/>
      </w:pPr>
    </w:lvl>
  </w:abstractNum>
  <w:abstractNum w:abstractNumId="6" w15:restartNumberingAfterBreak="0">
    <w:nsid w:val="00000408"/>
    <w:multiLevelType w:val="multilevel"/>
    <w:tmpl w:val="0000088B"/>
    <w:lvl w:ilvl="0">
      <w:numFmt w:val="bullet"/>
      <w:lvlText w:val=""/>
      <w:lvlJc w:val="left"/>
      <w:pPr>
        <w:ind w:left="343" w:hanging="243"/>
      </w:pPr>
      <w:rPr>
        <w:rFonts w:ascii="Wingdings" w:hAnsi="Wingdings" w:cs="Wingdings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537" w:hanging="243"/>
      </w:pPr>
    </w:lvl>
    <w:lvl w:ilvl="2">
      <w:numFmt w:val="bullet"/>
      <w:lvlText w:val="•"/>
      <w:lvlJc w:val="left"/>
      <w:pPr>
        <w:ind w:left="734" w:hanging="243"/>
      </w:pPr>
    </w:lvl>
    <w:lvl w:ilvl="3">
      <w:numFmt w:val="bullet"/>
      <w:lvlText w:val="•"/>
      <w:lvlJc w:val="left"/>
      <w:pPr>
        <w:ind w:left="932" w:hanging="243"/>
      </w:pPr>
    </w:lvl>
    <w:lvl w:ilvl="4">
      <w:numFmt w:val="bullet"/>
      <w:lvlText w:val="•"/>
      <w:lvlJc w:val="left"/>
      <w:pPr>
        <w:ind w:left="1129" w:hanging="243"/>
      </w:pPr>
    </w:lvl>
    <w:lvl w:ilvl="5">
      <w:numFmt w:val="bullet"/>
      <w:lvlText w:val="•"/>
      <w:lvlJc w:val="left"/>
      <w:pPr>
        <w:ind w:left="1326" w:hanging="243"/>
      </w:pPr>
    </w:lvl>
    <w:lvl w:ilvl="6">
      <w:numFmt w:val="bullet"/>
      <w:lvlText w:val="•"/>
      <w:lvlJc w:val="left"/>
      <w:pPr>
        <w:ind w:left="1524" w:hanging="243"/>
      </w:pPr>
    </w:lvl>
    <w:lvl w:ilvl="7">
      <w:numFmt w:val="bullet"/>
      <w:lvlText w:val="•"/>
      <w:lvlJc w:val="left"/>
      <w:pPr>
        <w:ind w:left="1721" w:hanging="243"/>
      </w:pPr>
    </w:lvl>
    <w:lvl w:ilvl="8">
      <w:numFmt w:val="bullet"/>
      <w:lvlText w:val="•"/>
      <w:lvlJc w:val="left"/>
      <w:pPr>
        <w:ind w:left="1918" w:hanging="243"/>
      </w:pPr>
    </w:lvl>
  </w:abstractNum>
  <w:abstractNum w:abstractNumId="7" w15:restartNumberingAfterBreak="0">
    <w:nsid w:val="00000409"/>
    <w:multiLevelType w:val="multilevel"/>
    <w:tmpl w:val="0000088C"/>
    <w:lvl w:ilvl="0">
      <w:numFmt w:val="bullet"/>
      <w:lvlText w:val=""/>
      <w:lvlJc w:val="left"/>
      <w:pPr>
        <w:ind w:left="345" w:hanging="243"/>
      </w:pPr>
      <w:rPr>
        <w:rFonts w:ascii="Wingdings" w:hAnsi="Wingdings" w:cs="Wingdings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576" w:hanging="243"/>
      </w:pPr>
    </w:lvl>
    <w:lvl w:ilvl="2">
      <w:numFmt w:val="bullet"/>
      <w:lvlText w:val="•"/>
      <w:lvlJc w:val="left"/>
      <w:pPr>
        <w:ind w:left="812" w:hanging="243"/>
      </w:pPr>
    </w:lvl>
    <w:lvl w:ilvl="3">
      <w:numFmt w:val="bullet"/>
      <w:lvlText w:val="•"/>
      <w:lvlJc w:val="left"/>
      <w:pPr>
        <w:ind w:left="1048" w:hanging="243"/>
      </w:pPr>
    </w:lvl>
    <w:lvl w:ilvl="4">
      <w:numFmt w:val="bullet"/>
      <w:lvlText w:val="•"/>
      <w:lvlJc w:val="left"/>
      <w:pPr>
        <w:ind w:left="1284" w:hanging="243"/>
      </w:pPr>
    </w:lvl>
    <w:lvl w:ilvl="5">
      <w:numFmt w:val="bullet"/>
      <w:lvlText w:val="•"/>
      <w:lvlJc w:val="left"/>
      <w:pPr>
        <w:ind w:left="1520" w:hanging="243"/>
      </w:pPr>
    </w:lvl>
    <w:lvl w:ilvl="6">
      <w:numFmt w:val="bullet"/>
      <w:lvlText w:val="•"/>
      <w:lvlJc w:val="left"/>
      <w:pPr>
        <w:ind w:left="1756" w:hanging="243"/>
      </w:pPr>
    </w:lvl>
    <w:lvl w:ilvl="7">
      <w:numFmt w:val="bullet"/>
      <w:lvlText w:val="•"/>
      <w:lvlJc w:val="left"/>
      <w:pPr>
        <w:ind w:left="1992" w:hanging="243"/>
      </w:pPr>
    </w:lvl>
    <w:lvl w:ilvl="8">
      <w:numFmt w:val="bullet"/>
      <w:lvlText w:val="•"/>
      <w:lvlJc w:val="left"/>
      <w:pPr>
        <w:ind w:left="2228" w:hanging="243"/>
      </w:pPr>
    </w:lvl>
  </w:abstractNum>
  <w:abstractNum w:abstractNumId="8" w15:restartNumberingAfterBreak="0">
    <w:nsid w:val="0000040A"/>
    <w:multiLevelType w:val="multilevel"/>
    <w:tmpl w:val="0000088D"/>
    <w:lvl w:ilvl="0">
      <w:numFmt w:val="bullet"/>
      <w:lvlText w:val=""/>
      <w:lvlJc w:val="left"/>
      <w:pPr>
        <w:ind w:left="283" w:hanging="181"/>
      </w:pPr>
      <w:rPr>
        <w:rFonts w:ascii="Wingdings" w:hAnsi="Wingdings" w:cs="Wingdings"/>
        <w:b w:val="0"/>
        <w:bCs w:val="0"/>
        <w:w w:val="100"/>
        <w:sz w:val="16"/>
        <w:szCs w:val="16"/>
      </w:rPr>
    </w:lvl>
    <w:lvl w:ilvl="1">
      <w:numFmt w:val="bullet"/>
      <w:lvlText w:val="•"/>
      <w:lvlJc w:val="left"/>
      <w:pPr>
        <w:ind w:left="467" w:hanging="181"/>
      </w:pPr>
    </w:lvl>
    <w:lvl w:ilvl="2">
      <w:numFmt w:val="bullet"/>
      <w:lvlText w:val="•"/>
      <w:lvlJc w:val="left"/>
      <w:pPr>
        <w:ind w:left="654" w:hanging="181"/>
      </w:pPr>
    </w:lvl>
    <w:lvl w:ilvl="3">
      <w:numFmt w:val="bullet"/>
      <w:lvlText w:val="•"/>
      <w:lvlJc w:val="left"/>
      <w:pPr>
        <w:ind w:left="841" w:hanging="181"/>
      </w:pPr>
    </w:lvl>
    <w:lvl w:ilvl="4">
      <w:numFmt w:val="bullet"/>
      <w:lvlText w:val="•"/>
      <w:lvlJc w:val="left"/>
      <w:pPr>
        <w:ind w:left="1028" w:hanging="181"/>
      </w:pPr>
    </w:lvl>
    <w:lvl w:ilvl="5">
      <w:numFmt w:val="bullet"/>
      <w:lvlText w:val="•"/>
      <w:lvlJc w:val="left"/>
      <w:pPr>
        <w:ind w:left="1215" w:hanging="181"/>
      </w:pPr>
    </w:lvl>
    <w:lvl w:ilvl="6">
      <w:numFmt w:val="bullet"/>
      <w:lvlText w:val="•"/>
      <w:lvlJc w:val="left"/>
      <w:pPr>
        <w:ind w:left="1402" w:hanging="181"/>
      </w:pPr>
    </w:lvl>
    <w:lvl w:ilvl="7">
      <w:numFmt w:val="bullet"/>
      <w:lvlText w:val="•"/>
      <w:lvlJc w:val="left"/>
      <w:pPr>
        <w:ind w:left="1589" w:hanging="181"/>
      </w:pPr>
    </w:lvl>
    <w:lvl w:ilvl="8">
      <w:numFmt w:val="bullet"/>
      <w:lvlText w:val="•"/>
      <w:lvlJc w:val="left"/>
      <w:pPr>
        <w:ind w:left="1776" w:hanging="181"/>
      </w:pPr>
    </w:lvl>
  </w:abstractNum>
  <w:abstractNum w:abstractNumId="9" w15:restartNumberingAfterBreak="0">
    <w:nsid w:val="0000040B"/>
    <w:multiLevelType w:val="multilevel"/>
    <w:tmpl w:val="0000088E"/>
    <w:lvl w:ilvl="0">
      <w:numFmt w:val="bullet"/>
      <w:lvlText w:val=""/>
      <w:lvlJc w:val="left"/>
      <w:pPr>
        <w:ind w:left="283" w:hanging="181"/>
      </w:pPr>
      <w:rPr>
        <w:rFonts w:ascii="Wingdings" w:hAnsi="Wingdings" w:cs="Wingdings"/>
        <w:b w:val="0"/>
        <w:bCs w:val="0"/>
        <w:w w:val="100"/>
        <w:sz w:val="16"/>
        <w:szCs w:val="16"/>
      </w:rPr>
    </w:lvl>
    <w:lvl w:ilvl="1">
      <w:numFmt w:val="bullet"/>
      <w:lvlText w:val="•"/>
      <w:lvlJc w:val="left"/>
      <w:pPr>
        <w:ind w:left="458" w:hanging="181"/>
      </w:pPr>
    </w:lvl>
    <w:lvl w:ilvl="2">
      <w:numFmt w:val="bullet"/>
      <w:lvlText w:val="•"/>
      <w:lvlJc w:val="left"/>
      <w:pPr>
        <w:ind w:left="636" w:hanging="181"/>
      </w:pPr>
    </w:lvl>
    <w:lvl w:ilvl="3">
      <w:numFmt w:val="bullet"/>
      <w:lvlText w:val="•"/>
      <w:lvlJc w:val="left"/>
      <w:pPr>
        <w:ind w:left="814" w:hanging="181"/>
      </w:pPr>
    </w:lvl>
    <w:lvl w:ilvl="4">
      <w:numFmt w:val="bullet"/>
      <w:lvlText w:val="•"/>
      <w:lvlJc w:val="left"/>
      <w:pPr>
        <w:ind w:left="992" w:hanging="181"/>
      </w:pPr>
    </w:lvl>
    <w:lvl w:ilvl="5">
      <w:numFmt w:val="bullet"/>
      <w:lvlText w:val="•"/>
      <w:lvlJc w:val="left"/>
      <w:pPr>
        <w:ind w:left="1170" w:hanging="181"/>
      </w:pPr>
    </w:lvl>
    <w:lvl w:ilvl="6">
      <w:numFmt w:val="bullet"/>
      <w:lvlText w:val="•"/>
      <w:lvlJc w:val="left"/>
      <w:pPr>
        <w:ind w:left="1348" w:hanging="181"/>
      </w:pPr>
    </w:lvl>
    <w:lvl w:ilvl="7">
      <w:numFmt w:val="bullet"/>
      <w:lvlText w:val="•"/>
      <w:lvlJc w:val="left"/>
      <w:pPr>
        <w:ind w:left="1526" w:hanging="181"/>
      </w:pPr>
    </w:lvl>
    <w:lvl w:ilvl="8">
      <w:numFmt w:val="bullet"/>
      <w:lvlText w:val="•"/>
      <w:lvlJc w:val="left"/>
      <w:pPr>
        <w:ind w:left="1704" w:hanging="181"/>
      </w:pPr>
    </w:lvl>
  </w:abstractNum>
  <w:abstractNum w:abstractNumId="10" w15:restartNumberingAfterBreak="0">
    <w:nsid w:val="0000040C"/>
    <w:multiLevelType w:val="multilevel"/>
    <w:tmpl w:val="0000088F"/>
    <w:lvl w:ilvl="0">
      <w:numFmt w:val="bullet"/>
      <w:lvlText w:val=""/>
      <w:lvlJc w:val="left"/>
      <w:pPr>
        <w:ind w:left="280" w:hanging="181"/>
      </w:pPr>
      <w:rPr>
        <w:rFonts w:ascii="Wingdings" w:hAnsi="Wingdings" w:cs="Wingdings"/>
        <w:b w:val="0"/>
        <w:bCs w:val="0"/>
        <w:w w:val="100"/>
        <w:sz w:val="16"/>
        <w:szCs w:val="16"/>
      </w:rPr>
    </w:lvl>
    <w:lvl w:ilvl="1">
      <w:numFmt w:val="bullet"/>
      <w:lvlText w:val="•"/>
      <w:lvlJc w:val="left"/>
      <w:pPr>
        <w:ind w:left="457" w:hanging="181"/>
      </w:pPr>
    </w:lvl>
    <w:lvl w:ilvl="2">
      <w:numFmt w:val="bullet"/>
      <w:lvlText w:val="•"/>
      <w:lvlJc w:val="left"/>
      <w:pPr>
        <w:ind w:left="635" w:hanging="181"/>
      </w:pPr>
    </w:lvl>
    <w:lvl w:ilvl="3">
      <w:numFmt w:val="bullet"/>
      <w:lvlText w:val="•"/>
      <w:lvlJc w:val="left"/>
      <w:pPr>
        <w:ind w:left="813" w:hanging="181"/>
      </w:pPr>
    </w:lvl>
    <w:lvl w:ilvl="4">
      <w:numFmt w:val="bullet"/>
      <w:lvlText w:val="•"/>
      <w:lvlJc w:val="left"/>
      <w:pPr>
        <w:ind w:left="991" w:hanging="181"/>
      </w:pPr>
    </w:lvl>
    <w:lvl w:ilvl="5">
      <w:numFmt w:val="bullet"/>
      <w:lvlText w:val="•"/>
      <w:lvlJc w:val="left"/>
      <w:pPr>
        <w:ind w:left="1169" w:hanging="181"/>
      </w:pPr>
    </w:lvl>
    <w:lvl w:ilvl="6">
      <w:numFmt w:val="bullet"/>
      <w:lvlText w:val="•"/>
      <w:lvlJc w:val="left"/>
      <w:pPr>
        <w:ind w:left="1347" w:hanging="181"/>
      </w:pPr>
    </w:lvl>
    <w:lvl w:ilvl="7">
      <w:numFmt w:val="bullet"/>
      <w:lvlText w:val="•"/>
      <w:lvlJc w:val="left"/>
      <w:pPr>
        <w:ind w:left="1525" w:hanging="181"/>
      </w:pPr>
    </w:lvl>
    <w:lvl w:ilvl="8">
      <w:numFmt w:val="bullet"/>
      <w:lvlText w:val="•"/>
      <w:lvlJc w:val="left"/>
      <w:pPr>
        <w:ind w:left="1703" w:hanging="181"/>
      </w:pPr>
    </w:lvl>
  </w:abstractNum>
  <w:abstractNum w:abstractNumId="11" w15:restartNumberingAfterBreak="0">
    <w:nsid w:val="0000040D"/>
    <w:multiLevelType w:val="multilevel"/>
    <w:tmpl w:val="00000890"/>
    <w:lvl w:ilvl="0">
      <w:numFmt w:val="bullet"/>
      <w:lvlText w:val=""/>
      <w:lvlJc w:val="left"/>
      <w:pPr>
        <w:ind w:left="283" w:hanging="181"/>
      </w:pPr>
      <w:rPr>
        <w:rFonts w:ascii="Wingdings" w:hAnsi="Wingdings" w:cs="Wingdings"/>
        <w:b w:val="0"/>
        <w:bCs w:val="0"/>
        <w:w w:val="100"/>
        <w:sz w:val="16"/>
        <w:szCs w:val="16"/>
      </w:rPr>
    </w:lvl>
    <w:lvl w:ilvl="1">
      <w:numFmt w:val="bullet"/>
      <w:lvlText w:val="•"/>
      <w:lvlJc w:val="left"/>
      <w:pPr>
        <w:ind w:left="467" w:hanging="181"/>
      </w:pPr>
    </w:lvl>
    <w:lvl w:ilvl="2">
      <w:numFmt w:val="bullet"/>
      <w:lvlText w:val="•"/>
      <w:lvlJc w:val="left"/>
      <w:pPr>
        <w:ind w:left="654" w:hanging="181"/>
      </w:pPr>
    </w:lvl>
    <w:lvl w:ilvl="3">
      <w:numFmt w:val="bullet"/>
      <w:lvlText w:val="•"/>
      <w:lvlJc w:val="left"/>
      <w:pPr>
        <w:ind w:left="841" w:hanging="181"/>
      </w:pPr>
    </w:lvl>
    <w:lvl w:ilvl="4">
      <w:numFmt w:val="bullet"/>
      <w:lvlText w:val="•"/>
      <w:lvlJc w:val="left"/>
      <w:pPr>
        <w:ind w:left="1028" w:hanging="181"/>
      </w:pPr>
    </w:lvl>
    <w:lvl w:ilvl="5">
      <w:numFmt w:val="bullet"/>
      <w:lvlText w:val="•"/>
      <w:lvlJc w:val="left"/>
      <w:pPr>
        <w:ind w:left="1215" w:hanging="181"/>
      </w:pPr>
    </w:lvl>
    <w:lvl w:ilvl="6">
      <w:numFmt w:val="bullet"/>
      <w:lvlText w:val="•"/>
      <w:lvlJc w:val="left"/>
      <w:pPr>
        <w:ind w:left="1402" w:hanging="181"/>
      </w:pPr>
    </w:lvl>
    <w:lvl w:ilvl="7">
      <w:numFmt w:val="bullet"/>
      <w:lvlText w:val="•"/>
      <w:lvlJc w:val="left"/>
      <w:pPr>
        <w:ind w:left="1589" w:hanging="181"/>
      </w:pPr>
    </w:lvl>
    <w:lvl w:ilvl="8">
      <w:numFmt w:val="bullet"/>
      <w:lvlText w:val="•"/>
      <w:lvlJc w:val="left"/>
      <w:pPr>
        <w:ind w:left="1776" w:hanging="181"/>
      </w:pPr>
    </w:lvl>
  </w:abstractNum>
  <w:abstractNum w:abstractNumId="12" w15:restartNumberingAfterBreak="0">
    <w:nsid w:val="0000040E"/>
    <w:multiLevelType w:val="multilevel"/>
    <w:tmpl w:val="00000891"/>
    <w:lvl w:ilvl="0">
      <w:numFmt w:val="bullet"/>
      <w:lvlText w:val=""/>
      <w:lvlJc w:val="left"/>
      <w:pPr>
        <w:ind w:left="283" w:hanging="181"/>
      </w:pPr>
      <w:rPr>
        <w:rFonts w:ascii="Wingdings" w:hAnsi="Wingdings" w:cs="Wingdings"/>
        <w:b w:val="0"/>
        <w:bCs w:val="0"/>
        <w:w w:val="100"/>
        <w:sz w:val="16"/>
        <w:szCs w:val="16"/>
      </w:rPr>
    </w:lvl>
    <w:lvl w:ilvl="1">
      <w:numFmt w:val="bullet"/>
      <w:lvlText w:val="•"/>
      <w:lvlJc w:val="left"/>
      <w:pPr>
        <w:ind w:left="457" w:hanging="181"/>
      </w:pPr>
    </w:lvl>
    <w:lvl w:ilvl="2">
      <w:numFmt w:val="bullet"/>
      <w:lvlText w:val="•"/>
      <w:lvlJc w:val="left"/>
      <w:pPr>
        <w:ind w:left="634" w:hanging="181"/>
      </w:pPr>
    </w:lvl>
    <w:lvl w:ilvl="3">
      <w:numFmt w:val="bullet"/>
      <w:lvlText w:val="•"/>
      <w:lvlJc w:val="left"/>
      <w:pPr>
        <w:ind w:left="812" w:hanging="181"/>
      </w:pPr>
    </w:lvl>
    <w:lvl w:ilvl="4">
      <w:numFmt w:val="bullet"/>
      <w:lvlText w:val="•"/>
      <w:lvlJc w:val="left"/>
      <w:pPr>
        <w:ind w:left="989" w:hanging="181"/>
      </w:pPr>
    </w:lvl>
    <w:lvl w:ilvl="5">
      <w:numFmt w:val="bullet"/>
      <w:lvlText w:val="•"/>
      <w:lvlJc w:val="left"/>
      <w:pPr>
        <w:ind w:left="1166" w:hanging="181"/>
      </w:pPr>
    </w:lvl>
    <w:lvl w:ilvl="6">
      <w:numFmt w:val="bullet"/>
      <w:lvlText w:val="•"/>
      <w:lvlJc w:val="left"/>
      <w:pPr>
        <w:ind w:left="1344" w:hanging="181"/>
      </w:pPr>
    </w:lvl>
    <w:lvl w:ilvl="7">
      <w:numFmt w:val="bullet"/>
      <w:lvlText w:val="•"/>
      <w:lvlJc w:val="left"/>
      <w:pPr>
        <w:ind w:left="1521" w:hanging="181"/>
      </w:pPr>
    </w:lvl>
    <w:lvl w:ilvl="8">
      <w:numFmt w:val="bullet"/>
      <w:lvlText w:val="•"/>
      <w:lvlJc w:val="left"/>
      <w:pPr>
        <w:ind w:left="1699" w:hanging="181"/>
      </w:pPr>
    </w:lvl>
  </w:abstractNum>
  <w:abstractNum w:abstractNumId="13" w15:restartNumberingAfterBreak="0">
    <w:nsid w:val="0000040F"/>
    <w:multiLevelType w:val="multilevel"/>
    <w:tmpl w:val="00000892"/>
    <w:lvl w:ilvl="0">
      <w:numFmt w:val="bullet"/>
      <w:lvlText w:val=""/>
      <w:lvlJc w:val="left"/>
      <w:pPr>
        <w:ind w:left="282" w:hanging="180"/>
      </w:pPr>
      <w:rPr>
        <w:rFonts w:ascii="Wingdings" w:hAnsi="Wingdings" w:cs="Wingdings"/>
        <w:b w:val="0"/>
        <w:bCs w:val="0"/>
        <w:w w:val="100"/>
        <w:sz w:val="16"/>
        <w:szCs w:val="16"/>
      </w:rPr>
    </w:lvl>
    <w:lvl w:ilvl="1">
      <w:numFmt w:val="bullet"/>
      <w:lvlText w:val="•"/>
      <w:lvlJc w:val="left"/>
      <w:pPr>
        <w:ind w:left="467" w:hanging="180"/>
      </w:pPr>
    </w:lvl>
    <w:lvl w:ilvl="2">
      <w:numFmt w:val="bullet"/>
      <w:lvlText w:val="•"/>
      <w:lvlJc w:val="left"/>
      <w:pPr>
        <w:ind w:left="654" w:hanging="180"/>
      </w:pPr>
    </w:lvl>
    <w:lvl w:ilvl="3">
      <w:numFmt w:val="bullet"/>
      <w:lvlText w:val="•"/>
      <w:lvlJc w:val="left"/>
      <w:pPr>
        <w:ind w:left="841" w:hanging="180"/>
      </w:pPr>
    </w:lvl>
    <w:lvl w:ilvl="4">
      <w:numFmt w:val="bullet"/>
      <w:lvlText w:val="•"/>
      <w:lvlJc w:val="left"/>
      <w:pPr>
        <w:ind w:left="1028" w:hanging="180"/>
      </w:pPr>
    </w:lvl>
    <w:lvl w:ilvl="5">
      <w:numFmt w:val="bullet"/>
      <w:lvlText w:val="•"/>
      <w:lvlJc w:val="left"/>
      <w:pPr>
        <w:ind w:left="1215" w:hanging="180"/>
      </w:pPr>
    </w:lvl>
    <w:lvl w:ilvl="6">
      <w:numFmt w:val="bullet"/>
      <w:lvlText w:val="•"/>
      <w:lvlJc w:val="left"/>
      <w:pPr>
        <w:ind w:left="1402" w:hanging="180"/>
      </w:pPr>
    </w:lvl>
    <w:lvl w:ilvl="7">
      <w:numFmt w:val="bullet"/>
      <w:lvlText w:val="•"/>
      <w:lvlJc w:val="left"/>
      <w:pPr>
        <w:ind w:left="1589" w:hanging="180"/>
      </w:pPr>
    </w:lvl>
    <w:lvl w:ilvl="8">
      <w:numFmt w:val="bullet"/>
      <w:lvlText w:val="•"/>
      <w:lvlJc w:val="left"/>
      <w:pPr>
        <w:ind w:left="1776" w:hanging="180"/>
      </w:pPr>
    </w:lvl>
  </w:abstractNum>
  <w:abstractNum w:abstractNumId="14" w15:restartNumberingAfterBreak="0">
    <w:nsid w:val="00000410"/>
    <w:multiLevelType w:val="multilevel"/>
    <w:tmpl w:val="00000893"/>
    <w:lvl w:ilvl="0">
      <w:numFmt w:val="bullet"/>
      <w:lvlText w:val=""/>
      <w:lvlJc w:val="left"/>
      <w:pPr>
        <w:ind w:left="282" w:hanging="180"/>
      </w:pPr>
      <w:rPr>
        <w:rFonts w:ascii="Wingdings" w:hAnsi="Wingdings" w:cs="Wingdings"/>
        <w:b w:val="0"/>
        <w:bCs w:val="0"/>
        <w:w w:val="100"/>
        <w:sz w:val="16"/>
        <w:szCs w:val="16"/>
      </w:rPr>
    </w:lvl>
    <w:lvl w:ilvl="1">
      <w:numFmt w:val="bullet"/>
      <w:lvlText w:val="•"/>
      <w:lvlJc w:val="left"/>
      <w:pPr>
        <w:ind w:left="458" w:hanging="180"/>
      </w:pPr>
    </w:lvl>
    <w:lvl w:ilvl="2">
      <w:numFmt w:val="bullet"/>
      <w:lvlText w:val="•"/>
      <w:lvlJc w:val="left"/>
      <w:pPr>
        <w:ind w:left="636" w:hanging="180"/>
      </w:pPr>
    </w:lvl>
    <w:lvl w:ilvl="3">
      <w:numFmt w:val="bullet"/>
      <w:lvlText w:val="•"/>
      <w:lvlJc w:val="left"/>
      <w:pPr>
        <w:ind w:left="814" w:hanging="180"/>
      </w:pPr>
    </w:lvl>
    <w:lvl w:ilvl="4">
      <w:numFmt w:val="bullet"/>
      <w:lvlText w:val="•"/>
      <w:lvlJc w:val="left"/>
      <w:pPr>
        <w:ind w:left="992" w:hanging="180"/>
      </w:pPr>
    </w:lvl>
    <w:lvl w:ilvl="5">
      <w:numFmt w:val="bullet"/>
      <w:lvlText w:val="•"/>
      <w:lvlJc w:val="left"/>
      <w:pPr>
        <w:ind w:left="1170" w:hanging="180"/>
      </w:pPr>
    </w:lvl>
    <w:lvl w:ilvl="6">
      <w:numFmt w:val="bullet"/>
      <w:lvlText w:val="•"/>
      <w:lvlJc w:val="left"/>
      <w:pPr>
        <w:ind w:left="1348" w:hanging="180"/>
      </w:pPr>
    </w:lvl>
    <w:lvl w:ilvl="7">
      <w:numFmt w:val="bullet"/>
      <w:lvlText w:val="•"/>
      <w:lvlJc w:val="left"/>
      <w:pPr>
        <w:ind w:left="1526" w:hanging="180"/>
      </w:pPr>
    </w:lvl>
    <w:lvl w:ilvl="8">
      <w:numFmt w:val="bullet"/>
      <w:lvlText w:val="•"/>
      <w:lvlJc w:val="left"/>
      <w:pPr>
        <w:ind w:left="1704" w:hanging="180"/>
      </w:pPr>
    </w:lvl>
  </w:abstractNum>
  <w:abstractNum w:abstractNumId="15" w15:restartNumberingAfterBreak="0">
    <w:nsid w:val="00000411"/>
    <w:multiLevelType w:val="multilevel"/>
    <w:tmpl w:val="00000894"/>
    <w:lvl w:ilvl="0">
      <w:numFmt w:val="bullet"/>
      <w:lvlText w:val=""/>
      <w:lvlJc w:val="left"/>
      <w:pPr>
        <w:ind w:left="280" w:hanging="180"/>
      </w:pPr>
      <w:rPr>
        <w:rFonts w:ascii="Wingdings" w:hAnsi="Wingdings" w:cs="Wingdings"/>
        <w:b w:val="0"/>
        <w:bCs w:val="0"/>
        <w:w w:val="100"/>
        <w:sz w:val="16"/>
        <w:szCs w:val="16"/>
      </w:rPr>
    </w:lvl>
    <w:lvl w:ilvl="1">
      <w:numFmt w:val="bullet"/>
      <w:lvlText w:val="•"/>
      <w:lvlJc w:val="left"/>
      <w:pPr>
        <w:ind w:left="457" w:hanging="180"/>
      </w:pPr>
    </w:lvl>
    <w:lvl w:ilvl="2">
      <w:numFmt w:val="bullet"/>
      <w:lvlText w:val="•"/>
      <w:lvlJc w:val="left"/>
      <w:pPr>
        <w:ind w:left="635" w:hanging="180"/>
      </w:pPr>
    </w:lvl>
    <w:lvl w:ilvl="3">
      <w:numFmt w:val="bullet"/>
      <w:lvlText w:val="•"/>
      <w:lvlJc w:val="left"/>
      <w:pPr>
        <w:ind w:left="813" w:hanging="180"/>
      </w:pPr>
    </w:lvl>
    <w:lvl w:ilvl="4">
      <w:numFmt w:val="bullet"/>
      <w:lvlText w:val="•"/>
      <w:lvlJc w:val="left"/>
      <w:pPr>
        <w:ind w:left="991" w:hanging="180"/>
      </w:pPr>
    </w:lvl>
    <w:lvl w:ilvl="5">
      <w:numFmt w:val="bullet"/>
      <w:lvlText w:val="•"/>
      <w:lvlJc w:val="left"/>
      <w:pPr>
        <w:ind w:left="1169" w:hanging="180"/>
      </w:pPr>
    </w:lvl>
    <w:lvl w:ilvl="6">
      <w:numFmt w:val="bullet"/>
      <w:lvlText w:val="•"/>
      <w:lvlJc w:val="left"/>
      <w:pPr>
        <w:ind w:left="1347" w:hanging="180"/>
      </w:pPr>
    </w:lvl>
    <w:lvl w:ilvl="7">
      <w:numFmt w:val="bullet"/>
      <w:lvlText w:val="•"/>
      <w:lvlJc w:val="left"/>
      <w:pPr>
        <w:ind w:left="1525" w:hanging="180"/>
      </w:pPr>
    </w:lvl>
    <w:lvl w:ilvl="8">
      <w:numFmt w:val="bullet"/>
      <w:lvlText w:val="•"/>
      <w:lvlJc w:val="left"/>
      <w:pPr>
        <w:ind w:left="1703" w:hanging="180"/>
      </w:pPr>
    </w:lvl>
  </w:abstractNum>
  <w:abstractNum w:abstractNumId="16" w15:restartNumberingAfterBreak="0">
    <w:nsid w:val="00000412"/>
    <w:multiLevelType w:val="multilevel"/>
    <w:tmpl w:val="00000895"/>
    <w:lvl w:ilvl="0">
      <w:numFmt w:val="bullet"/>
      <w:lvlText w:val=""/>
      <w:lvlJc w:val="left"/>
      <w:pPr>
        <w:ind w:left="282" w:hanging="180"/>
      </w:pPr>
      <w:rPr>
        <w:rFonts w:ascii="Wingdings" w:hAnsi="Wingdings" w:cs="Wingdings"/>
        <w:b w:val="0"/>
        <w:bCs w:val="0"/>
        <w:w w:val="100"/>
        <w:sz w:val="16"/>
        <w:szCs w:val="16"/>
      </w:rPr>
    </w:lvl>
    <w:lvl w:ilvl="1">
      <w:numFmt w:val="bullet"/>
      <w:lvlText w:val="•"/>
      <w:lvlJc w:val="left"/>
      <w:pPr>
        <w:ind w:left="467" w:hanging="180"/>
      </w:pPr>
    </w:lvl>
    <w:lvl w:ilvl="2">
      <w:numFmt w:val="bullet"/>
      <w:lvlText w:val="•"/>
      <w:lvlJc w:val="left"/>
      <w:pPr>
        <w:ind w:left="654" w:hanging="180"/>
      </w:pPr>
    </w:lvl>
    <w:lvl w:ilvl="3">
      <w:numFmt w:val="bullet"/>
      <w:lvlText w:val="•"/>
      <w:lvlJc w:val="left"/>
      <w:pPr>
        <w:ind w:left="841" w:hanging="180"/>
      </w:pPr>
    </w:lvl>
    <w:lvl w:ilvl="4">
      <w:numFmt w:val="bullet"/>
      <w:lvlText w:val="•"/>
      <w:lvlJc w:val="left"/>
      <w:pPr>
        <w:ind w:left="1028" w:hanging="180"/>
      </w:pPr>
    </w:lvl>
    <w:lvl w:ilvl="5">
      <w:numFmt w:val="bullet"/>
      <w:lvlText w:val="•"/>
      <w:lvlJc w:val="left"/>
      <w:pPr>
        <w:ind w:left="1215" w:hanging="180"/>
      </w:pPr>
    </w:lvl>
    <w:lvl w:ilvl="6">
      <w:numFmt w:val="bullet"/>
      <w:lvlText w:val="•"/>
      <w:lvlJc w:val="left"/>
      <w:pPr>
        <w:ind w:left="1402" w:hanging="180"/>
      </w:pPr>
    </w:lvl>
    <w:lvl w:ilvl="7">
      <w:numFmt w:val="bullet"/>
      <w:lvlText w:val="•"/>
      <w:lvlJc w:val="left"/>
      <w:pPr>
        <w:ind w:left="1589" w:hanging="180"/>
      </w:pPr>
    </w:lvl>
    <w:lvl w:ilvl="8">
      <w:numFmt w:val="bullet"/>
      <w:lvlText w:val="•"/>
      <w:lvlJc w:val="left"/>
      <w:pPr>
        <w:ind w:left="1776" w:hanging="180"/>
      </w:pPr>
    </w:lvl>
  </w:abstractNum>
  <w:abstractNum w:abstractNumId="17" w15:restartNumberingAfterBreak="0">
    <w:nsid w:val="00000413"/>
    <w:multiLevelType w:val="multilevel"/>
    <w:tmpl w:val="00000896"/>
    <w:lvl w:ilvl="0">
      <w:numFmt w:val="bullet"/>
      <w:lvlText w:val=""/>
      <w:lvlJc w:val="left"/>
      <w:pPr>
        <w:ind w:left="282" w:hanging="180"/>
      </w:pPr>
      <w:rPr>
        <w:rFonts w:ascii="Wingdings" w:hAnsi="Wingdings" w:cs="Wingdings"/>
        <w:b w:val="0"/>
        <w:bCs w:val="0"/>
        <w:w w:val="100"/>
        <w:sz w:val="16"/>
        <w:szCs w:val="16"/>
      </w:rPr>
    </w:lvl>
    <w:lvl w:ilvl="1">
      <w:numFmt w:val="bullet"/>
      <w:lvlText w:val="•"/>
      <w:lvlJc w:val="left"/>
      <w:pPr>
        <w:ind w:left="457" w:hanging="180"/>
      </w:pPr>
    </w:lvl>
    <w:lvl w:ilvl="2">
      <w:numFmt w:val="bullet"/>
      <w:lvlText w:val="•"/>
      <w:lvlJc w:val="left"/>
      <w:pPr>
        <w:ind w:left="634" w:hanging="180"/>
      </w:pPr>
    </w:lvl>
    <w:lvl w:ilvl="3">
      <w:numFmt w:val="bullet"/>
      <w:lvlText w:val="•"/>
      <w:lvlJc w:val="left"/>
      <w:pPr>
        <w:ind w:left="812" w:hanging="180"/>
      </w:pPr>
    </w:lvl>
    <w:lvl w:ilvl="4">
      <w:numFmt w:val="bullet"/>
      <w:lvlText w:val="•"/>
      <w:lvlJc w:val="left"/>
      <w:pPr>
        <w:ind w:left="989" w:hanging="180"/>
      </w:pPr>
    </w:lvl>
    <w:lvl w:ilvl="5">
      <w:numFmt w:val="bullet"/>
      <w:lvlText w:val="•"/>
      <w:lvlJc w:val="left"/>
      <w:pPr>
        <w:ind w:left="1166" w:hanging="180"/>
      </w:pPr>
    </w:lvl>
    <w:lvl w:ilvl="6">
      <w:numFmt w:val="bullet"/>
      <w:lvlText w:val="•"/>
      <w:lvlJc w:val="left"/>
      <w:pPr>
        <w:ind w:left="1344" w:hanging="180"/>
      </w:pPr>
    </w:lvl>
    <w:lvl w:ilvl="7">
      <w:numFmt w:val="bullet"/>
      <w:lvlText w:val="•"/>
      <w:lvlJc w:val="left"/>
      <w:pPr>
        <w:ind w:left="1521" w:hanging="180"/>
      </w:pPr>
    </w:lvl>
    <w:lvl w:ilvl="8">
      <w:numFmt w:val="bullet"/>
      <w:lvlText w:val="•"/>
      <w:lvlJc w:val="left"/>
      <w:pPr>
        <w:ind w:left="1699" w:hanging="180"/>
      </w:pPr>
    </w:lvl>
  </w:abstractNum>
  <w:abstractNum w:abstractNumId="18" w15:restartNumberingAfterBreak="0">
    <w:nsid w:val="025933BF"/>
    <w:multiLevelType w:val="multilevel"/>
    <w:tmpl w:val="C40A706E"/>
    <w:lvl w:ilvl="0">
      <w:start w:val="1"/>
      <w:numFmt w:val="decimal"/>
      <w:lvlText w:val="%1."/>
      <w:lvlJc w:val="left"/>
      <w:rPr>
        <w:color w:val="000000"/>
        <w:position w:val="0"/>
      </w:rPr>
    </w:lvl>
    <w:lvl w:ilvl="1">
      <w:start w:val="1"/>
      <w:numFmt w:val="lowerLetter"/>
      <w:lvlText w:val="%2."/>
      <w:lvlJc w:val="left"/>
      <w:rPr>
        <w:color w:val="000000"/>
        <w:position w:val="0"/>
      </w:rPr>
    </w:lvl>
    <w:lvl w:ilvl="2">
      <w:start w:val="1"/>
      <w:numFmt w:val="lowerRoman"/>
      <w:lvlText w:val="%3."/>
      <w:lvlJc w:val="left"/>
      <w:rPr>
        <w:color w:val="000000"/>
        <w:position w:val="0"/>
      </w:rPr>
    </w:lvl>
    <w:lvl w:ilvl="3">
      <w:start w:val="1"/>
      <w:numFmt w:val="decimal"/>
      <w:lvlText w:val="(%4)"/>
      <w:lvlJc w:val="left"/>
      <w:rPr>
        <w:color w:val="000000"/>
        <w:position w:val="0"/>
      </w:rPr>
    </w:lvl>
    <w:lvl w:ilvl="4">
      <w:start w:val="1"/>
      <w:numFmt w:val="lowerLetter"/>
      <w:lvlText w:val="(%5)"/>
      <w:lvlJc w:val="left"/>
      <w:rPr>
        <w:color w:val="000000"/>
        <w:position w:val="0"/>
      </w:rPr>
    </w:lvl>
    <w:lvl w:ilvl="5">
      <w:start w:val="1"/>
      <w:numFmt w:val="lowerRoman"/>
      <w:lvlText w:val="(%6)"/>
      <w:lvlJc w:val="left"/>
      <w:rPr>
        <w:color w:val="000000"/>
        <w:position w:val="0"/>
      </w:rPr>
    </w:lvl>
    <w:lvl w:ilvl="6">
      <w:start w:val="1"/>
      <w:numFmt w:val="decimal"/>
      <w:lvlText w:val="%7)"/>
      <w:lvlJc w:val="left"/>
      <w:rPr>
        <w:color w:val="000000"/>
        <w:position w:val="0"/>
      </w:rPr>
    </w:lvl>
    <w:lvl w:ilvl="7">
      <w:start w:val="1"/>
      <w:numFmt w:val="lowerLetter"/>
      <w:lvlText w:val="%8)"/>
      <w:lvlJc w:val="left"/>
      <w:rPr>
        <w:color w:val="000000"/>
        <w:position w:val="0"/>
      </w:rPr>
    </w:lvl>
    <w:lvl w:ilvl="8">
      <w:start w:val="1"/>
      <w:numFmt w:val="lowerRoman"/>
      <w:lvlText w:val="%9."/>
      <w:lvlJc w:val="left"/>
      <w:rPr>
        <w:color w:val="000000"/>
        <w:position w:val="0"/>
      </w:rPr>
    </w:lvl>
  </w:abstractNum>
  <w:abstractNum w:abstractNumId="19" w15:restartNumberingAfterBreak="0">
    <w:nsid w:val="03725634"/>
    <w:multiLevelType w:val="multilevel"/>
    <w:tmpl w:val="8116A3CE"/>
    <w:styleLink w:val="List21"/>
    <w:lvl w:ilvl="0">
      <w:numFmt w:val="bullet"/>
      <w:lvlText w:val=""/>
      <w:lvlJc w:val="left"/>
      <w:rPr>
        <w:rFonts w:ascii="Optima" w:eastAsia="Optima" w:hAnsi="Optima" w:cs="Optima"/>
        <w:color w:val="000000"/>
        <w:position w:val="0"/>
      </w:rPr>
    </w:lvl>
    <w:lvl w:ilvl="1">
      <w:start w:val="1"/>
      <w:numFmt w:val="bullet"/>
      <w:lvlText w:val="o"/>
      <w:lvlJc w:val="left"/>
      <w:rPr>
        <w:rFonts w:ascii="Optima" w:eastAsia="Optima" w:hAnsi="Optima" w:cs="Optima"/>
        <w:color w:val="000000"/>
        <w:position w:val="0"/>
      </w:rPr>
    </w:lvl>
    <w:lvl w:ilvl="2">
      <w:start w:val="1"/>
      <w:numFmt w:val="bullet"/>
      <w:lvlText w:val=""/>
      <w:lvlJc w:val="left"/>
      <w:rPr>
        <w:rFonts w:ascii="Optima" w:eastAsia="Optima" w:hAnsi="Optima" w:cs="Optima"/>
        <w:color w:val="000000"/>
        <w:position w:val="0"/>
      </w:rPr>
    </w:lvl>
    <w:lvl w:ilvl="3">
      <w:start w:val="1"/>
      <w:numFmt w:val="bullet"/>
      <w:lvlText w:val="•"/>
      <w:lvlJc w:val="left"/>
      <w:rPr>
        <w:rFonts w:ascii="Optima" w:eastAsia="Optima" w:hAnsi="Optima" w:cs="Optima"/>
        <w:color w:val="000000"/>
        <w:position w:val="0"/>
      </w:rPr>
    </w:lvl>
    <w:lvl w:ilvl="4">
      <w:start w:val="1"/>
      <w:numFmt w:val="bullet"/>
      <w:lvlText w:val="o"/>
      <w:lvlJc w:val="left"/>
      <w:rPr>
        <w:rFonts w:ascii="Optima" w:eastAsia="Optima" w:hAnsi="Optima" w:cs="Optima"/>
        <w:color w:val="000000"/>
        <w:position w:val="0"/>
      </w:rPr>
    </w:lvl>
    <w:lvl w:ilvl="5">
      <w:start w:val="1"/>
      <w:numFmt w:val="bullet"/>
      <w:lvlText w:val=""/>
      <w:lvlJc w:val="left"/>
      <w:rPr>
        <w:rFonts w:ascii="Optima" w:eastAsia="Optima" w:hAnsi="Optima" w:cs="Optima"/>
        <w:color w:val="000000"/>
        <w:position w:val="0"/>
      </w:rPr>
    </w:lvl>
    <w:lvl w:ilvl="6">
      <w:start w:val="1"/>
      <w:numFmt w:val="bullet"/>
      <w:lvlText w:val="•"/>
      <w:lvlJc w:val="left"/>
      <w:rPr>
        <w:rFonts w:ascii="Optima" w:eastAsia="Optima" w:hAnsi="Optima" w:cs="Optima"/>
        <w:color w:val="000000"/>
        <w:position w:val="0"/>
      </w:rPr>
    </w:lvl>
    <w:lvl w:ilvl="7">
      <w:start w:val="1"/>
      <w:numFmt w:val="bullet"/>
      <w:lvlText w:val="o"/>
      <w:lvlJc w:val="left"/>
      <w:rPr>
        <w:rFonts w:ascii="Optima" w:eastAsia="Optima" w:hAnsi="Optima" w:cs="Optima"/>
        <w:color w:val="000000"/>
        <w:position w:val="0"/>
      </w:rPr>
    </w:lvl>
    <w:lvl w:ilvl="8">
      <w:start w:val="1"/>
      <w:numFmt w:val="bullet"/>
      <w:lvlText w:val=""/>
      <w:lvlJc w:val="left"/>
      <w:rPr>
        <w:rFonts w:ascii="Optima" w:eastAsia="Optima" w:hAnsi="Optima" w:cs="Optima"/>
        <w:color w:val="000000"/>
        <w:position w:val="0"/>
      </w:rPr>
    </w:lvl>
  </w:abstractNum>
  <w:abstractNum w:abstractNumId="20" w15:restartNumberingAfterBreak="0">
    <w:nsid w:val="05182542"/>
    <w:multiLevelType w:val="multilevel"/>
    <w:tmpl w:val="3852F682"/>
    <w:lvl w:ilvl="0">
      <w:numFmt w:val="bullet"/>
      <w:lvlText w:val=""/>
      <w:lvlJc w:val="left"/>
      <w:rPr>
        <w:rFonts w:ascii="Optima" w:eastAsia="Optima" w:hAnsi="Optima" w:cs="Optima"/>
        <w:color w:val="000000"/>
        <w:position w:val="0"/>
      </w:rPr>
    </w:lvl>
    <w:lvl w:ilvl="1">
      <w:start w:val="1"/>
      <w:numFmt w:val="bullet"/>
      <w:lvlText w:val="o"/>
      <w:lvlJc w:val="left"/>
      <w:rPr>
        <w:rFonts w:ascii="Optima" w:eastAsia="Optima" w:hAnsi="Optima" w:cs="Optima"/>
        <w:color w:val="000000"/>
        <w:position w:val="0"/>
      </w:rPr>
    </w:lvl>
    <w:lvl w:ilvl="2">
      <w:start w:val="1"/>
      <w:numFmt w:val="bullet"/>
      <w:lvlText w:val=""/>
      <w:lvlJc w:val="left"/>
      <w:rPr>
        <w:rFonts w:ascii="Optima" w:eastAsia="Optima" w:hAnsi="Optima" w:cs="Optima"/>
        <w:color w:val="000000"/>
        <w:position w:val="0"/>
      </w:rPr>
    </w:lvl>
    <w:lvl w:ilvl="3">
      <w:start w:val="1"/>
      <w:numFmt w:val="bullet"/>
      <w:lvlText w:val="•"/>
      <w:lvlJc w:val="left"/>
      <w:rPr>
        <w:rFonts w:ascii="Optima" w:eastAsia="Optima" w:hAnsi="Optima" w:cs="Optima"/>
        <w:color w:val="000000"/>
        <w:position w:val="0"/>
      </w:rPr>
    </w:lvl>
    <w:lvl w:ilvl="4">
      <w:start w:val="1"/>
      <w:numFmt w:val="bullet"/>
      <w:lvlText w:val="o"/>
      <w:lvlJc w:val="left"/>
      <w:rPr>
        <w:rFonts w:ascii="Optima" w:eastAsia="Optima" w:hAnsi="Optima" w:cs="Optima"/>
        <w:color w:val="000000"/>
        <w:position w:val="0"/>
      </w:rPr>
    </w:lvl>
    <w:lvl w:ilvl="5">
      <w:start w:val="1"/>
      <w:numFmt w:val="bullet"/>
      <w:lvlText w:val=""/>
      <w:lvlJc w:val="left"/>
      <w:rPr>
        <w:rFonts w:ascii="Optima" w:eastAsia="Optima" w:hAnsi="Optima" w:cs="Optima"/>
        <w:color w:val="000000"/>
        <w:position w:val="0"/>
      </w:rPr>
    </w:lvl>
    <w:lvl w:ilvl="6">
      <w:start w:val="1"/>
      <w:numFmt w:val="bullet"/>
      <w:lvlText w:val="•"/>
      <w:lvlJc w:val="left"/>
      <w:rPr>
        <w:rFonts w:ascii="Optima" w:eastAsia="Optima" w:hAnsi="Optima" w:cs="Optima"/>
        <w:color w:val="000000"/>
        <w:position w:val="0"/>
      </w:rPr>
    </w:lvl>
    <w:lvl w:ilvl="7">
      <w:start w:val="1"/>
      <w:numFmt w:val="bullet"/>
      <w:lvlText w:val="o"/>
      <w:lvlJc w:val="left"/>
      <w:rPr>
        <w:rFonts w:ascii="Optima" w:eastAsia="Optima" w:hAnsi="Optima" w:cs="Optima"/>
        <w:color w:val="000000"/>
        <w:position w:val="0"/>
      </w:rPr>
    </w:lvl>
    <w:lvl w:ilvl="8">
      <w:start w:val="1"/>
      <w:numFmt w:val="bullet"/>
      <w:lvlText w:val=""/>
      <w:lvlJc w:val="left"/>
      <w:rPr>
        <w:rFonts w:ascii="Optima" w:eastAsia="Optima" w:hAnsi="Optima" w:cs="Optima"/>
        <w:color w:val="000000"/>
        <w:position w:val="0"/>
      </w:rPr>
    </w:lvl>
  </w:abstractNum>
  <w:abstractNum w:abstractNumId="21" w15:restartNumberingAfterBreak="0">
    <w:nsid w:val="063F3F68"/>
    <w:multiLevelType w:val="multilevel"/>
    <w:tmpl w:val="70108C68"/>
    <w:lvl w:ilvl="0">
      <w:numFmt w:val="bullet"/>
      <w:lvlText w:val=""/>
      <w:lvlJc w:val="left"/>
      <w:rPr>
        <w:rFonts w:ascii="Optima" w:eastAsia="Optima" w:hAnsi="Optima" w:cs="Optima"/>
        <w:color w:val="000000"/>
        <w:position w:val="0"/>
      </w:rPr>
    </w:lvl>
    <w:lvl w:ilvl="1">
      <w:start w:val="1"/>
      <w:numFmt w:val="bullet"/>
      <w:lvlText w:val="o"/>
      <w:lvlJc w:val="left"/>
      <w:rPr>
        <w:rFonts w:ascii="Optima" w:eastAsia="Optima" w:hAnsi="Optima" w:cs="Optima"/>
        <w:color w:val="000000"/>
        <w:position w:val="0"/>
      </w:rPr>
    </w:lvl>
    <w:lvl w:ilvl="2">
      <w:start w:val="1"/>
      <w:numFmt w:val="bullet"/>
      <w:lvlText w:val=""/>
      <w:lvlJc w:val="left"/>
      <w:rPr>
        <w:rFonts w:ascii="Optima" w:eastAsia="Optima" w:hAnsi="Optima" w:cs="Optima"/>
        <w:color w:val="000000"/>
        <w:position w:val="0"/>
      </w:rPr>
    </w:lvl>
    <w:lvl w:ilvl="3">
      <w:start w:val="1"/>
      <w:numFmt w:val="bullet"/>
      <w:lvlText w:val="•"/>
      <w:lvlJc w:val="left"/>
      <w:rPr>
        <w:rFonts w:ascii="Optima" w:eastAsia="Optima" w:hAnsi="Optima" w:cs="Optima"/>
        <w:color w:val="000000"/>
        <w:position w:val="0"/>
      </w:rPr>
    </w:lvl>
    <w:lvl w:ilvl="4">
      <w:start w:val="1"/>
      <w:numFmt w:val="bullet"/>
      <w:lvlText w:val="o"/>
      <w:lvlJc w:val="left"/>
      <w:rPr>
        <w:rFonts w:ascii="Optima" w:eastAsia="Optima" w:hAnsi="Optima" w:cs="Optima"/>
        <w:color w:val="000000"/>
        <w:position w:val="0"/>
      </w:rPr>
    </w:lvl>
    <w:lvl w:ilvl="5">
      <w:start w:val="1"/>
      <w:numFmt w:val="bullet"/>
      <w:lvlText w:val=""/>
      <w:lvlJc w:val="left"/>
      <w:rPr>
        <w:rFonts w:ascii="Optima" w:eastAsia="Optima" w:hAnsi="Optima" w:cs="Optima"/>
        <w:color w:val="000000"/>
        <w:position w:val="0"/>
      </w:rPr>
    </w:lvl>
    <w:lvl w:ilvl="6">
      <w:start w:val="1"/>
      <w:numFmt w:val="bullet"/>
      <w:lvlText w:val="•"/>
      <w:lvlJc w:val="left"/>
      <w:rPr>
        <w:rFonts w:ascii="Optima" w:eastAsia="Optima" w:hAnsi="Optima" w:cs="Optima"/>
        <w:color w:val="000000"/>
        <w:position w:val="0"/>
      </w:rPr>
    </w:lvl>
    <w:lvl w:ilvl="7">
      <w:start w:val="1"/>
      <w:numFmt w:val="bullet"/>
      <w:lvlText w:val="o"/>
      <w:lvlJc w:val="left"/>
      <w:rPr>
        <w:rFonts w:ascii="Optima" w:eastAsia="Optima" w:hAnsi="Optima" w:cs="Optima"/>
        <w:color w:val="000000"/>
        <w:position w:val="0"/>
      </w:rPr>
    </w:lvl>
    <w:lvl w:ilvl="8">
      <w:start w:val="1"/>
      <w:numFmt w:val="bullet"/>
      <w:lvlText w:val=""/>
      <w:lvlJc w:val="left"/>
      <w:rPr>
        <w:rFonts w:ascii="Optima" w:eastAsia="Optima" w:hAnsi="Optima" w:cs="Optima"/>
        <w:color w:val="000000"/>
        <w:position w:val="0"/>
      </w:rPr>
    </w:lvl>
  </w:abstractNum>
  <w:abstractNum w:abstractNumId="22" w15:restartNumberingAfterBreak="0">
    <w:nsid w:val="0AC963EA"/>
    <w:multiLevelType w:val="multilevel"/>
    <w:tmpl w:val="AC8AADBA"/>
    <w:lvl w:ilvl="0">
      <w:start w:val="1"/>
      <w:numFmt w:val="bullet"/>
      <w:lvlText w:val=""/>
      <w:lvlJc w:val="left"/>
      <w:rPr>
        <w:color w:val="000000"/>
        <w:position w:val="0"/>
      </w:rPr>
    </w:lvl>
    <w:lvl w:ilvl="1">
      <w:start w:val="1"/>
      <w:numFmt w:val="bullet"/>
      <w:lvlText w:val="o"/>
      <w:lvlJc w:val="left"/>
      <w:rPr>
        <w:color w:val="000000"/>
        <w:position w:val="0"/>
      </w:rPr>
    </w:lvl>
    <w:lvl w:ilvl="2">
      <w:start w:val="1"/>
      <w:numFmt w:val="bullet"/>
      <w:lvlText w:val=""/>
      <w:lvlJc w:val="left"/>
      <w:rPr>
        <w:color w:val="000000"/>
        <w:position w:val="0"/>
      </w:rPr>
    </w:lvl>
    <w:lvl w:ilvl="3">
      <w:start w:val="1"/>
      <w:numFmt w:val="bullet"/>
      <w:lvlText w:val="•"/>
      <w:lvlJc w:val="left"/>
      <w:rPr>
        <w:color w:val="000000"/>
        <w:position w:val="0"/>
      </w:rPr>
    </w:lvl>
    <w:lvl w:ilvl="4">
      <w:start w:val="1"/>
      <w:numFmt w:val="bullet"/>
      <w:lvlText w:val="o"/>
      <w:lvlJc w:val="left"/>
      <w:rPr>
        <w:color w:val="000000"/>
        <w:position w:val="0"/>
      </w:rPr>
    </w:lvl>
    <w:lvl w:ilvl="5">
      <w:start w:val="1"/>
      <w:numFmt w:val="bullet"/>
      <w:lvlText w:val=""/>
      <w:lvlJc w:val="left"/>
      <w:rPr>
        <w:color w:val="000000"/>
        <w:position w:val="0"/>
      </w:rPr>
    </w:lvl>
    <w:lvl w:ilvl="6">
      <w:start w:val="1"/>
      <w:numFmt w:val="bullet"/>
      <w:lvlText w:val="•"/>
      <w:lvlJc w:val="left"/>
      <w:rPr>
        <w:color w:val="000000"/>
        <w:position w:val="0"/>
      </w:rPr>
    </w:lvl>
    <w:lvl w:ilvl="7">
      <w:start w:val="1"/>
      <w:numFmt w:val="bullet"/>
      <w:lvlText w:val="o"/>
      <w:lvlJc w:val="left"/>
      <w:rPr>
        <w:color w:val="000000"/>
        <w:position w:val="0"/>
      </w:rPr>
    </w:lvl>
    <w:lvl w:ilvl="8">
      <w:start w:val="1"/>
      <w:numFmt w:val="bullet"/>
      <w:lvlText w:val=""/>
      <w:lvlJc w:val="left"/>
      <w:rPr>
        <w:color w:val="000000"/>
        <w:position w:val="0"/>
      </w:rPr>
    </w:lvl>
  </w:abstractNum>
  <w:abstractNum w:abstractNumId="23" w15:restartNumberingAfterBreak="0">
    <w:nsid w:val="1D3C419B"/>
    <w:multiLevelType w:val="multilevel"/>
    <w:tmpl w:val="2AEA97D2"/>
    <w:lvl w:ilvl="0">
      <w:start w:val="1"/>
      <w:numFmt w:val="decimal"/>
      <w:lvlText w:val="%1)"/>
      <w:lvlJc w:val="left"/>
      <w:pPr>
        <w:tabs>
          <w:tab w:val="num" w:pos="313"/>
        </w:tabs>
        <w:ind w:left="313" w:hanging="313"/>
      </w:pPr>
      <w:rPr>
        <w:rFonts w:ascii="Optima" w:eastAsia="Optima" w:hAnsi="Optima" w:cs="Optima"/>
        <w:position w:val="0"/>
        <w:sz w:val="26"/>
        <w:szCs w:val="26"/>
      </w:rPr>
    </w:lvl>
    <w:lvl w:ilvl="1">
      <w:start w:val="1"/>
      <w:numFmt w:val="decimal"/>
      <w:lvlText w:val="%2)"/>
      <w:lvlJc w:val="left"/>
      <w:pPr>
        <w:tabs>
          <w:tab w:val="num" w:pos="1009"/>
        </w:tabs>
        <w:ind w:left="1009"/>
      </w:pPr>
      <w:rPr>
        <w:rFonts w:ascii="Optima" w:eastAsia="Optima" w:hAnsi="Optima" w:cs="Optima"/>
        <w:position w:val="0"/>
        <w:sz w:val="26"/>
        <w:szCs w:val="26"/>
      </w:rPr>
    </w:lvl>
    <w:lvl w:ilvl="2">
      <w:start w:val="1"/>
      <w:numFmt w:val="decimal"/>
      <w:lvlText w:val="%3)"/>
      <w:lvlJc w:val="left"/>
      <w:pPr>
        <w:tabs>
          <w:tab w:val="num" w:pos="1729"/>
        </w:tabs>
        <w:ind w:left="1729"/>
      </w:pPr>
      <w:rPr>
        <w:rFonts w:ascii="Optima" w:eastAsia="Optima" w:hAnsi="Optima" w:cs="Optima"/>
        <w:position w:val="0"/>
        <w:sz w:val="26"/>
        <w:szCs w:val="26"/>
      </w:rPr>
    </w:lvl>
    <w:lvl w:ilvl="3">
      <w:start w:val="1"/>
      <w:numFmt w:val="decimal"/>
      <w:lvlText w:val="%4)"/>
      <w:lvlJc w:val="left"/>
      <w:pPr>
        <w:tabs>
          <w:tab w:val="num" w:pos="2449"/>
        </w:tabs>
        <w:ind w:left="2449"/>
      </w:pPr>
      <w:rPr>
        <w:rFonts w:ascii="Optima" w:eastAsia="Optima" w:hAnsi="Optima" w:cs="Optima"/>
        <w:position w:val="0"/>
        <w:sz w:val="26"/>
        <w:szCs w:val="26"/>
      </w:rPr>
    </w:lvl>
    <w:lvl w:ilvl="4">
      <w:start w:val="1"/>
      <w:numFmt w:val="decimal"/>
      <w:lvlText w:val="%5)"/>
      <w:lvlJc w:val="left"/>
      <w:pPr>
        <w:tabs>
          <w:tab w:val="num" w:pos="3169"/>
        </w:tabs>
        <w:ind w:left="3169"/>
      </w:pPr>
      <w:rPr>
        <w:rFonts w:ascii="Optima" w:eastAsia="Optima" w:hAnsi="Optima" w:cs="Optima"/>
        <w:position w:val="0"/>
        <w:sz w:val="26"/>
        <w:szCs w:val="26"/>
      </w:rPr>
    </w:lvl>
    <w:lvl w:ilvl="5">
      <w:start w:val="1"/>
      <w:numFmt w:val="decimal"/>
      <w:lvlText w:val="%6)"/>
      <w:lvlJc w:val="left"/>
      <w:pPr>
        <w:tabs>
          <w:tab w:val="num" w:pos="3889"/>
        </w:tabs>
        <w:ind w:left="3889"/>
      </w:pPr>
      <w:rPr>
        <w:rFonts w:ascii="Optima" w:eastAsia="Optima" w:hAnsi="Optima" w:cs="Optima"/>
        <w:position w:val="0"/>
        <w:sz w:val="26"/>
        <w:szCs w:val="26"/>
      </w:rPr>
    </w:lvl>
    <w:lvl w:ilvl="6">
      <w:start w:val="1"/>
      <w:numFmt w:val="decimal"/>
      <w:lvlText w:val="%7)"/>
      <w:lvlJc w:val="left"/>
      <w:pPr>
        <w:tabs>
          <w:tab w:val="num" w:pos="4609"/>
        </w:tabs>
        <w:ind w:left="4609"/>
      </w:pPr>
      <w:rPr>
        <w:rFonts w:ascii="Optima" w:eastAsia="Optima" w:hAnsi="Optima" w:cs="Optima"/>
        <w:position w:val="0"/>
        <w:sz w:val="26"/>
        <w:szCs w:val="26"/>
      </w:rPr>
    </w:lvl>
    <w:lvl w:ilvl="7">
      <w:start w:val="1"/>
      <w:numFmt w:val="decimal"/>
      <w:lvlText w:val="%8)"/>
      <w:lvlJc w:val="left"/>
      <w:pPr>
        <w:tabs>
          <w:tab w:val="num" w:pos="5329"/>
        </w:tabs>
        <w:ind w:left="5329"/>
      </w:pPr>
      <w:rPr>
        <w:rFonts w:ascii="Optima" w:eastAsia="Optima" w:hAnsi="Optima" w:cs="Optima"/>
        <w:position w:val="0"/>
        <w:sz w:val="26"/>
        <w:szCs w:val="26"/>
      </w:rPr>
    </w:lvl>
    <w:lvl w:ilvl="8">
      <w:start w:val="1"/>
      <w:numFmt w:val="decimal"/>
      <w:lvlText w:val="%9)"/>
      <w:lvlJc w:val="left"/>
      <w:pPr>
        <w:tabs>
          <w:tab w:val="num" w:pos="6049"/>
        </w:tabs>
        <w:ind w:left="6049"/>
      </w:pPr>
      <w:rPr>
        <w:rFonts w:ascii="Optima" w:eastAsia="Optima" w:hAnsi="Optima" w:cs="Optima"/>
        <w:position w:val="0"/>
        <w:sz w:val="26"/>
        <w:szCs w:val="26"/>
      </w:rPr>
    </w:lvl>
  </w:abstractNum>
  <w:abstractNum w:abstractNumId="24" w15:restartNumberingAfterBreak="0">
    <w:nsid w:val="1FD27DD9"/>
    <w:multiLevelType w:val="multilevel"/>
    <w:tmpl w:val="83EC8722"/>
    <w:styleLink w:val="List11"/>
    <w:lvl w:ilvl="0">
      <w:start w:val="4"/>
      <w:numFmt w:val="decimal"/>
      <w:lvlText w:val="%1)"/>
      <w:lvlJc w:val="left"/>
      <w:pPr>
        <w:tabs>
          <w:tab w:val="num" w:pos="313"/>
        </w:tabs>
        <w:ind w:left="313" w:hanging="313"/>
      </w:pPr>
      <w:rPr>
        <w:rFonts w:ascii="Optima" w:eastAsia="Optima" w:hAnsi="Optima" w:cs="Optima"/>
        <w:position w:val="0"/>
        <w:sz w:val="26"/>
        <w:szCs w:val="26"/>
      </w:rPr>
    </w:lvl>
    <w:lvl w:ilvl="1">
      <w:start w:val="1"/>
      <w:numFmt w:val="decimal"/>
      <w:lvlText w:val="%2)"/>
      <w:lvlJc w:val="left"/>
      <w:pPr>
        <w:tabs>
          <w:tab w:val="num" w:pos="1009"/>
        </w:tabs>
        <w:ind w:left="1009"/>
      </w:pPr>
      <w:rPr>
        <w:rFonts w:ascii="Optima" w:eastAsia="Optima" w:hAnsi="Optima" w:cs="Optima"/>
        <w:position w:val="0"/>
        <w:sz w:val="26"/>
        <w:szCs w:val="26"/>
      </w:rPr>
    </w:lvl>
    <w:lvl w:ilvl="2">
      <w:start w:val="1"/>
      <w:numFmt w:val="decimal"/>
      <w:lvlText w:val="%3)"/>
      <w:lvlJc w:val="left"/>
      <w:pPr>
        <w:tabs>
          <w:tab w:val="num" w:pos="1729"/>
        </w:tabs>
        <w:ind w:left="1729"/>
      </w:pPr>
      <w:rPr>
        <w:rFonts w:ascii="Optima" w:eastAsia="Optima" w:hAnsi="Optima" w:cs="Optima"/>
        <w:position w:val="0"/>
        <w:sz w:val="26"/>
        <w:szCs w:val="26"/>
      </w:rPr>
    </w:lvl>
    <w:lvl w:ilvl="3">
      <w:start w:val="1"/>
      <w:numFmt w:val="decimal"/>
      <w:lvlText w:val="%4)"/>
      <w:lvlJc w:val="left"/>
      <w:pPr>
        <w:tabs>
          <w:tab w:val="num" w:pos="2449"/>
        </w:tabs>
        <w:ind w:left="2449"/>
      </w:pPr>
      <w:rPr>
        <w:rFonts w:ascii="Optima" w:eastAsia="Optima" w:hAnsi="Optima" w:cs="Optima"/>
        <w:position w:val="0"/>
        <w:sz w:val="26"/>
        <w:szCs w:val="26"/>
      </w:rPr>
    </w:lvl>
    <w:lvl w:ilvl="4">
      <w:start w:val="1"/>
      <w:numFmt w:val="decimal"/>
      <w:lvlText w:val="%5)"/>
      <w:lvlJc w:val="left"/>
      <w:pPr>
        <w:tabs>
          <w:tab w:val="num" w:pos="3169"/>
        </w:tabs>
        <w:ind w:left="3169"/>
      </w:pPr>
      <w:rPr>
        <w:rFonts w:ascii="Optima" w:eastAsia="Optima" w:hAnsi="Optima" w:cs="Optima"/>
        <w:position w:val="0"/>
        <w:sz w:val="26"/>
        <w:szCs w:val="26"/>
      </w:rPr>
    </w:lvl>
    <w:lvl w:ilvl="5">
      <w:start w:val="1"/>
      <w:numFmt w:val="decimal"/>
      <w:lvlText w:val="%6)"/>
      <w:lvlJc w:val="left"/>
      <w:pPr>
        <w:tabs>
          <w:tab w:val="num" w:pos="3889"/>
        </w:tabs>
        <w:ind w:left="3889"/>
      </w:pPr>
      <w:rPr>
        <w:rFonts w:ascii="Optima" w:eastAsia="Optima" w:hAnsi="Optima" w:cs="Optima"/>
        <w:position w:val="0"/>
        <w:sz w:val="26"/>
        <w:szCs w:val="26"/>
      </w:rPr>
    </w:lvl>
    <w:lvl w:ilvl="6">
      <w:start w:val="1"/>
      <w:numFmt w:val="decimal"/>
      <w:lvlText w:val="%7)"/>
      <w:lvlJc w:val="left"/>
      <w:pPr>
        <w:tabs>
          <w:tab w:val="num" w:pos="4609"/>
        </w:tabs>
        <w:ind w:left="4609"/>
      </w:pPr>
      <w:rPr>
        <w:rFonts w:ascii="Optima" w:eastAsia="Optima" w:hAnsi="Optima" w:cs="Optima"/>
        <w:position w:val="0"/>
        <w:sz w:val="26"/>
        <w:szCs w:val="26"/>
      </w:rPr>
    </w:lvl>
    <w:lvl w:ilvl="7">
      <w:start w:val="1"/>
      <w:numFmt w:val="decimal"/>
      <w:lvlText w:val="%8)"/>
      <w:lvlJc w:val="left"/>
      <w:pPr>
        <w:tabs>
          <w:tab w:val="num" w:pos="5329"/>
        </w:tabs>
        <w:ind w:left="5329"/>
      </w:pPr>
      <w:rPr>
        <w:rFonts w:ascii="Optima" w:eastAsia="Optima" w:hAnsi="Optima" w:cs="Optima"/>
        <w:position w:val="0"/>
        <w:sz w:val="26"/>
        <w:szCs w:val="26"/>
      </w:rPr>
    </w:lvl>
    <w:lvl w:ilvl="8">
      <w:start w:val="1"/>
      <w:numFmt w:val="decimal"/>
      <w:lvlText w:val="%9)"/>
      <w:lvlJc w:val="left"/>
      <w:pPr>
        <w:tabs>
          <w:tab w:val="num" w:pos="6049"/>
        </w:tabs>
        <w:ind w:left="6049"/>
      </w:pPr>
      <w:rPr>
        <w:rFonts w:ascii="Optima" w:eastAsia="Optima" w:hAnsi="Optima" w:cs="Optima"/>
        <w:position w:val="0"/>
        <w:sz w:val="26"/>
        <w:szCs w:val="26"/>
      </w:rPr>
    </w:lvl>
  </w:abstractNum>
  <w:abstractNum w:abstractNumId="25" w15:restartNumberingAfterBreak="0">
    <w:nsid w:val="25363CA6"/>
    <w:multiLevelType w:val="multilevel"/>
    <w:tmpl w:val="F08261A6"/>
    <w:lvl w:ilvl="0">
      <w:numFmt w:val="bullet"/>
      <w:lvlText w:val=""/>
      <w:lvlJc w:val="left"/>
      <w:rPr>
        <w:rFonts w:ascii="Optima" w:eastAsia="Optima" w:hAnsi="Optima" w:cs="Optima"/>
        <w:color w:val="000000"/>
        <w:position w:val="0"/>
      </w:rPr>
    </w:lvl>
    <w:lvl w:ilvl="1">
      <w:start w:val="1"/>
      <w:numFmt w:val="bullet"/>
      <w:lvlText w:val="o"/>
      <w:lvlJc w:val="left"/>
      <w:rPr>
        <w:rFonts w:ascii="Optima" w:eastAsia="Optima" w:hAnsi="Optima" w:cs="Optima"/>
        <w:color w:val="000000"/>
        <w:position w:val="0"/>
      </w:rPr>
    </w:lvl>
    <w:lvl w:ilvl="2">
      <w:start w:val="1"/>
      <w:numFmt w:val="bullet"/>
      <w:lvlText w:val=""/>
      <w:lvlJc w:val="left"/>
      <w:rPr>
        <w:rFonts w:ascii="Optima" w:eastAsia="Optima" w:hAnsi="Optima" w:cs="Optima"/>
        <w:color w:val="000000"/>
        <w:position w:val="0"/>
      </w:rPr>
    </w:lvl>
    <w:lvl w:ilvl="3">
      <w:start w:val="1"/>
      <w:numFmt w:val="bullet"/>
      <w:lvlText w:val="•"/>
      <w:lvlJc w:val="left"/>
      <w:rPr>
        <w:rFonts w:ascii="Optima" w:eastAsia="Optima" w:hAnsi="Optima" w:cs="Optima"/>
        <w:color w:val="000000"/>
        <w:position w:val="0"/>
      </w:rPr>
    </w:lvl>
    <w:lvl w:ilvl="4">
      <w:start w:val="1"/>
      <w:numFmt w:val="bullet"/>
      <w:lvlText w:val="o"/>
      <w:lvlJc w:val="left"/>
      <w:rPr>
        <w:rFonts w:ascii="Optima" w:eastAsia="Optima" w:hAnsi="Optima" w:cs="Optima"/>
        <w:color w:val="000000"/>
        <w:position w:val="0"/>
      </w:rPr>
    </w:lvl>
    <w:lvl w:ilvl="5">
      <w:start w:val="1"/>
      <w:numFmt w:val="bullet"/>
      <w:lvlText w:val=""/>
      <w:lvlJc w:val="left"/>
      <w:rPr>
        <w:rFonts w:ascii="Optima" w:eastAsia="Optima" w:hAnsi="Optima" w:cs="Optima"/>
        <w:color w:val="000000"/>
        <w:position w:val="0"/>
      </w:rPr>
    </w:lvl>
    <w:lvl w:ilvl="6">
      <w:start w:val="1"/>
      <w:numFmt w:val="bullet"/>
      <w:lvlText w:val="•"/>
      <w:lvlJc w:val="left"/>
      <w:rPr>
        <w:rFonts w:ascii="Optima" w:eastAsia="Optima" w:hAnsi="Optima" w:cs="Optima"/>
        <w:color w:val="000000"/>
        <w:position w:val="0"/>
      </w:rPr>
    </w:lvl>
    <w:lvl w:ilvl="7">
      <w:start w:val="1"/>
      <w:numFmt w:val="bullet"/>
      <w:lvlText w:val="o"/>
      <w:lvlJc w:val="left"/>
      <w:rPr>
        <w:rFonts w:ascii="Optima" w:eastAsia="Optima" w:hAnsi="Optima" w:cs="Optima"/>
        <w:color w:val="000000"/>
        <w:position w:val="0"/>
      </w:rPr>
    </w:lvl>
    <w:lvl w:ilvl="8">
      <w:start w:val="1"/>
      <w:numFmt w:val="bullet"/>
      <w:lvlText w:val=""/>
      <w:lvlJc w:val="left"/>
      <w:rPr>
        <w:rFonts w:ascii="Optima" w:eastAsia="Optima" w:hAnsi="Optima" w:cs="Optima"/>
        <w:color w:val="000000"/>
        <w:position w:val="0"/>
      </w:rPr>
    </w:lvl>
  </w:abstractNum>
  <w:abstractNum w:abstractNumId="26" w15:restartNumberingAfterBreak="0">
    <w:nsid w:val="278F45AC"/>
    <w:multiLevelType w:val="multilevel"/>
    <w:tmpl w:val="1586057A"/>
    <w:lvl w:ilvl="0">
      <w:start w:val="1"/>
      <w:numFmt w:val="bullet"/>
      <w:lvlText w:val="•"/>
      <w:lvlJc w:val="left"/>
      <w:rPr>
        <w:color w:val="000000"/>
        <w:position w:val="0"/>
      </w:rPr>
    </w:lvl>
    <w:lvl w:ilvl="1">
      <w:start w:val="1"/>
      <w:numFmt w:val="bullet"/>
      <w:lvlText w:val="o"/>
      <w:lvlJc w:val="left"/>
      <w:rPr>
        <w:color w:val="000000"/>
        <w:position w:val="0"/>
      </w:rPr>
    </w:lvl>
    <w:lvl w:ilvl="2">
      <w:start w:val="1"/>
      <w:numFmt w:val="bullet"/>
      <w:lvlText w:val=""/>
      <w:lvlJc w:val="left"/>
      <w:rPr>
        <w:color w:val="000000"/>
        <w:position w:val="0"/>
      </w:rPr>
    </w:lvl>
    <w:lvl w:ilvl="3">
      <w:start w:val="1"/>
      <w:numFmt w:val="bullet"/>
      <w:lvlText w:val="•"/>
      <w:lvlJc w:val="left"/>
      <w:rPr>
        <w:color w:val="000000"/>
        <w:position w:val="0"/>
      </w:rPr>
    </w:lvl>
    <w:lvl w:ilvl="4">
      <w:start w:val="1"/>
      <w:numFmt w:val="bullet"/>
      <w:lvlText w:val="o"/>
      <w:lvlJc w:val="left"/>
      <w:rPr>
        <w:color w:val="000000"/>
        <w:position w:val="0"/>
      </w:rPr>
    </w:lvl>
    <w:lvl w:ilvl="5">
      <w:start w:val="1"/>
      <w:numFmt w:val="bullet"/>
      <w:lvlText w:val=""/>
      <w:lvlJc w:val="left"/>
      <w:rPr>
        <w:color w:val="000000"/>
        <w:position w:val="0"/>
      </w:rPr>
    </w:lvl>
    <w:lvl w:ilvl="6">
      <w:start w:val="1"/>
      <w:numFmt w:val="bullet"/>
      <w:lvlText w:val="•"/>
      <w:lvlJc w:val="left"/>
      <w:rPr>
        <w:color w:val="000000"/>
        <w:position w:val="0"/>
      </w:rPr>
    </w:lvl>
    <w:lvl w:ilvl="7">
      <w:start w:val="1"/>
      <w:numFmt w:val="bullet"/>
      <w:lvlText w:val="o"/>
      <w:lvlJc w:val="left"/>
      <w:rPr>
        <w:color w:val="000000"/>
        <w:position w:val="0"/>
      </w:rPr>
    </w:lvl>
    <w:lvl w:ilvl="8">
      <w:start w:val="1"/>
      <w:numFmt w:val="bullet"/>
      <w:lvlText w:val=""/>
      <w:lvlJc w:val="left"/>
      <w:rPr>
        <w:color w:val="000000"/>
        <w:position w:val="0"/>
      </w:rPr>
    </w:lvl>
  </w:abstractNum>
  <w:abstractNum w:abstractNumId="27" w15:restartNumberingAfterBreak="0">
    <w:nsid w:val="32B63DC6"/>
    <w:multiLevelType w:val="multilevel"/>
    <w:tmpl w:val="0ACA2E5C"/>
    <w:styleLink w:val="List31"/>
    <w:lvl w:ilvl="0">
      <w:numFmt w:val="bullet"/>
      <w:lvlText w:val="•"/>
      <w:lvlJc w:val="left"/>
      <w:pPr>
        <w:tabs>
          <w:tab w:val="num" w:pos="1873"/>
        </w:tabs>
        <w:ind w:left="1873" w:hanging="233"/>
      </w:pPr>
      <w:rPr>
        <w:rFonts w:ascii="Optima" w:eastAsia="Optima" w:hAnsi="Optima" w:cs="Optima"/>
        <w:color w:val="00000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2720"/>
        </w:tabs>
        <w:ind w:left="2720"/>
      </w:pPr>
      <w:rPr>
        <w:rFonts w:ascii="Optima" w:eastAsia="Optima" w:hAnsi="Optima" w:cs="Optima"/>
        <w:color w:val="000000"/>
        <w:position w:val="0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3440"/>
        </w:tabs>
        <w:ind w:left="3440"/>
      </w:pPr>
      <w:rPr>
        <w:rFonts w:ascii="Optima" w:eastAsia="Optima" w:hAnsi="Optima" w:cs="Optima"/>
        <w:color w:val="000000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4160"/>
        </w:tabs>
        <w:ind w:left="4160"/>
      </w:pPr>
      <w:rPr>
        <w:rFonts w:ascii="Optima" w:eastAsia="Optima" w:hAnsi="Optima" w:cs="Optima"/>
        <w:color w:val="000000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4880"/>
        </w:tabs>
        <w:ind w:left="4880"/>
      </w:pPr>
      <w:rPr>
        <w:rFonts w:ascii="Optima" w:eastAsia="Optima" w:hAnsi="Optima" w:cs="Optima"/>
        <w:color w:val="000000"/>
        <w:position w:val="0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5600"/>
        </w:tabs>
        <w:ind w:left="5600"/>
      </w:pPr>
      <w:rPr>
        <w:rFonts w:ascii="Optima" w:eastAsia="Optima" w:hAnsi="Optima" w:cs="Optima"/>
        <w:color w:val="000000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6320"/>
        </w:tabs>
        <w:ind w:left="6320"/>
      </w:pPr>
      <w:rPr>
        <w:rFonts w:ascii="Optima" w:eastAsia="Optima" w:hAnsi="Optima" w:cs="Optima"/>
        <w:color w:val="000000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7040"/>
        </w:tabs>
        <w:ind w:left="7040"/>
      </w:pPr>
      <w:rPr>
        <w:rFonts w:ascii="Optima" w:eastAsia="Optima" w:hAnsi="Optima" w:cs="Optima"/>
        <w:color w:val="000000"/>
        <w:position w:val="0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7760"/>
        </w:tabs>
        <w:ind w:left="7760"/>
      </w:pPr>
      <w:rPr>
        <w:rFonts w:ascii="Optima" w:eastAsia="Optima" w:hAnsi="Optima" w:cs="Optima"/>
        <w:color w:val="000000"/>
        <w:position w:val="0"/>
        <w:sz w:val="20"/>
        <w:szCs w:val="20"/>
      </w:rPr>
    </w:lvl>
  </w:abstractNum>
  <w:abstractNum w:abstractNumId="28" w15:restartNumberingAfterBreak="0">
    <w:nsid w:val="367D0510"/>
    <w:multiLevelType w:val="multilevel"/>
    <w:tmpl w:val="BB425422"/>
    <w:lvl w:ilvl="0">
      <w:numFmt w:val="bullet"/>
      <w:lvlText w:val=""/>
      <w:lvlJc w:val="left"/>
      <w:rPr>
        <w:rFonts w:ascii="Optima" w:eastAsia="Optima" w:hAnsi="Optima" w:cs="Optima"/>
        <w:color w:val="000000"/>
        <w:position w:val="0"/>
      </w:rPr>
    </w:lvl>
    <w:lvl w:ilvl="1">
      <w:start w:val="1"/>
      <w:numFmt w:val="bullet"/>
      <w:lvlText w:val="o"/>
      <w:lvlJc w:val="left"/>
      <w:rPr>
        <w:rFonts w:ascii="Optima" w:eastAsia="Optima" w:hAnsi="Optima" w:cs="Optima"/>
        <w:color w:val="000000"/>
        <w:position w:val="0"/>
      </w:rPr>
    </w:lvl>
    <w:lvl w:ilvl="2">
      <w:start w:val="1"/>
      <w:numFmt w:val="bullet"/>
      <w:lvlText w:val=""/>
      <w:lvlJc w:val="left"/>
      <w:rPr>
        <w:rFonts w:ascii="Optima" w:eastAsia="Optima" w:hAnsi="Optima" w:cs="Optima"/>
        <w:color w:val="000000"/>
        <w:position w:val="0"/>
      </w:rPr>
    </w:lvl>
    <w:lvl w:ilvl="3">
      <w:start w:val="1"/>
      <w:numFmt w:val="bullet"/>
      <w:lvlText w:val="•"/>
      <w:lvlJc w:val="left"/>
      <w:rPr>
        <w:rFonts w:ascii="Optima" w:eastAsia="Optima" w:hAnsi="Optima" w:cs="Optima"/>
        <w:color w:val="000000"/>
        <w:position w:val="0"/>
      </w:rPr>
    </w:lvl>
    <w:lvl w:ilvl="4">
      <w:start w:val="1"/>
      <w:numFmt w:val="bullet"/>
      <w:lvlText w:val="o"/>
      <w:lvlJc w:val="left"/>
      <w:rPr>
        <w:rFonts w:ascii="Optima" w:eastAsia="Optima" w:hAnsi="Optima" w:cs="Optima"/>
        <w:color w:val="000000"/>
        <w:position w:val="0"/>
      </w:rPr>
    </w:lvl>
    <w:lvl w:ilvl="5">
      <w:start w:val="1"/>
      <w:numFmt w:val="bullet"/>
      <w:lvlText w:val=""/>
      <w:lvlJc w:val="left"/>
      <w:rPr>
        <w:rFonts w:ascii="Optima" w:eastAsia="Optima" w:hAnsi="Optima" w:cs="Optima"/>
        <w:color w:val="000000"/>
        <w:position w:val="0"/>
      </w:rPr>
    </w:lvl>
    <w:lvl w:ilvl="6">
      <w:start w:val="1"/>
      <w:numFmt w:val="bullet"/>
      <w:lvlText w:val="•"/>
      <w:lvlJc w:val="left"/>
      <w:rPr>
        <w:rFonts w:ascii="Optima" w:eastAsia="Optima" w:hAnsi="Optima" w:cs="Optima"/>
        <w:color w:val="000000"/>
        <w:position w:val="0"/>
      </w:rPr>
    </w:lvl>
    <w:lvl w:ilvl="7">
      <w:start w:val="1"/>
      <w:numFmt w:val="bullet"/>
      <w:lvlText w:val="o"/>
      <w:lvlJc w:val="left"/>
      <w:rPr>
        <w:rFonts w:ascii="Optima" w:eastAsia="Optima" w:hAnsi="Optima" w:cs="Optima"/>
        <w:color w:val="000000"/>
        <w:position w:val="0"/>
      </w:rPr>
    </w:lvl>
    <w:lvl w:ilvl="8">
      <w:start w:val="1"/>
      <w:numFmt w:val="bullet"/>
      <w:lvlText w:val=""/>
      <w:lvlJc w:val="left"/>
      <w:rPr>
        <w:rFonts w:ascii="Optima" w:eastAsia="Optima" w:hAnsi="Optima" w:cs="Optima"/>
        <w:color w:val="000000"/>
        <w:position w:val="0"/>
      </w:rPr>
    </w:lvl>
  </w:abstractNum>
  <w:abstractNum w:abstractNumId="29" w15:restartNumberingAfterBreak="0">
    <w:nsid w:val="3B060EA5"/>
    <w:multiLevelType w:val="hybridMultilevel"/>
    <w:tmpl w:val="88F22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0FD626E"/>
    <w:multiLevelType w:val="multilevel"/>
    <w:tmpl w:val="E49E0578"/>
    <w:lvl w:ilvl="0">
      <w:start w:val="1"/>
      <w:numFmt w:val="bullet"/>
      <w:lvlText w:val="•"/>
      <w:lvlJc w:val="left"/>
      <w:pPr>
        <w:tabs>
          <w:tab w:val="num" w:pos="1873"/>
        </w:tabs>
        <w:ind w:left="1873" w:hanging="233"/>
      </w:pPr>
      <w:rPr>
        <w:rFonts w:ascii="Optima" w:eastAsia="Optima" w:hAnsi="Optima" w:cs="Optima"/>
        <w:color w:val="000000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2720"/>
        </w:tabs>
        <w:ind w:left="2720"/>
      </w:pPr>
      <w:rPr>
        <w:rFonts w:ascii="Optima" w:eastAsia="Optima" w:hAnsi="Optima" w:cs="Optima"/>
        <w:color w:val="000000"/>
        <w:position w:val="0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3440"/>
        </w:tabs>
        <w:ind w:left="3440"/>
      </w:pPr>
      <w:rPr>
        <w:rFonts w:ascii="Optima" w:eastAsia="Optima" w:hAnsi="Optima" w:cs="Optima"/>
        <w:color w:val="000000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4160"/>
        </w:tabs>
        <w:ind w:left="4160"/>
      </w:pPr>
      <w:rPr>
        <w:rFonts w:ascii="Optima" w:eastAsia="Optima" w:hAnsi="Optima" w:cs="Optima"/>
        <w:color w:val="000000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4880"/>
        </w:tabs>
        <w:ind w:left="4880"/>
      </w:pPr>
      <w:rPr>
        <w:rFonts w:ascii="Optima" w:eastAsia="Optima" w:hAnsi="Optima" w:cs="Optima"/>
        <w:color w:val="000000"/>
        <w:position w:val="0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5600"/>
        </w:tabs>
        <w:ind w:left="5600"/>
      </w:pPr>
      <w:rPr>
        <w:rFonts w:ascii="Optima" w:eastAsia="Optima" w:hAnsi="Optima" w:cs="Optima"/>
        <w:color w:val="000000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6320"/>
        </w:tabs>
        <w:ind w:left="6320"/>
      </w:pPr>
      <w:rPr>
        <w:rFonts w:ascii="Optima" w:eastAsia="Optima" w:hAnsi="Optima" w:cs="Optima"/>
        <w:color w:val="000000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7040"/>
        </w:tabs>
        <w:ind w:left="7040"/>
      </w:pPr>
      <w:rPr>
        <w:rFonts w:ascii="Optima" w:eastAsia="Optima" w:hAnsi="Optima" w:cs="Optima"/>
        <w:color w:val="000000"/>
        <w:position w:val="0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7760"/>
        </w:tabs>
        <w:ind w:left="7760"/>
      </w:pPr>
      <w:rPr>
        <w:rFonts w:ascii="Optima" w:eastAsia="Optima" w:hAnsi="Optima" w:cs="Optima"/>
        <w:color w:val="000000"/>
        <w:position w:val="0"/>
        <w:sz w:val="20"/>
        <w:szCs w:val="20"/>
      </w:rPr>
    </w:lvl>
  </w:abstractNum>
  <w:abstractNum w:abstractNumId="31" w15:restartNumberingAfterBreak="0">
    <w:nsid w:val="437E773E"/>
    <w:multiLevelType w:val="multilevel"/>
    <w:tmpl w:val="A6DAA07A"/>
    <w:lvl w:ilvl="0">
      <w:numFmt w:val="bullet"/>
      <w:lvlText w:val=""/>
      <w:lvlJc w:val="left"/>
      <w:rPr>
        <w:rFonts w:ascii="Optima" w:eastAsia="Optima" w:hAnsi="Optima" w:cs="Optima"/>
        <w:color w:val="000000"/>
        <w:position w:val="0"/>
      </w:rPr>
    </w:lvl>
    <w:lvl w:ilvl="1">
      <w:start w:val="1"/>
      <w:numFmt w:val="bullet"/>
      <w:lvlText w:val="o"/>
      <w:lvlJc w:val="left"/>
      <w:rPr>
        <w:rFonts w:ascii="Optima" w:eastAsia="Optima" w:hAnsi="Optima" w:cs="Optima"/>
        <w:color w:val="000000"/>
        <w:position w:val="0"/>
      </w:rPr>
    </w:lvl>
    <w:lvl w:ilvl="2">
      <w:start w:val="1"/>
      <w:numFmt w:val="bullet"/>
      <w:lvlText w:val=""/>
      <w:lvlJc w:val="left"/>
      <w:rPr>
        <w:rFonts w:ascii="Optima" w:eastAsia="Optima" w:hAnsi="Optima" w:cs="Optima"/>
        <w:color w:val="000000"/>
        <w:position w:val="0"/>
      </w:rPr>
    </w:lvl>
    <w:lvl w:ilvl="3">
      <w:start w:val="1"/>
      <w:numFmt w:val="bullet"/>
      <w:lvlText w:val="•"/>
      <w:lvlJc w:val="left"/>
      <w:rPr>
        <w:rFonts w:ascii="Optima" w:eastAsia="Optima" w:hAnsi="Optima" w:cs="Optima"/>
        <w:color w:val="000000"/>
        <w:position w:val="0"/>
      </w:rPr>
    </w:lvl>
    <w:lvl w:ilvl="4">
      <w:start w:val="1"/>
      <w:numFmt w:val="bullet"/>
      <w:lvlText w:val="o"/>
      <w:lvlJc w:val="left"/>
      <w:rPr>
        <w:rFonts w:ascii="Optima" w:eastAsia="Optima" w:hAnsi="Optima" w:cs="Optima"/>
        <w:color w:val="000000"/>
        <w:position w:val="0"/>
      </w:rPr>
    </w:lvl>
    <w:lvl w:ilvl="5">
      <w:start w:val="1"/>
      <w:numFmt w:val="bullet"/>
      <w:lvlText w:val=""/>
      <w:lvlJc w:val="left"/>
      <w:rPr>
        <w:rFonts w:ascii="Optima" w:eastAsia="Optima" w:hAnsi="Optima" w:cs="Optima"/>
        <w:color w:val="000000"/>
        <w:position w:val="0"/>
      </w:rPr>
    </w:lvl>
    <w:lvl w:ilvl="6">
      <w:start w:val="1"/>
      <w:numFmt w:val="bullet"/>
      <w:lvlText w:val="•"/>
      <w:lvlJc w:val="left"/>
      <w:rPr>
        <w:rFonts w:ascii="Optima" w:eastAsia="Optima" w:hAnsi="Optima" w:cs="Optima"/>
        <w:color w:val="000000"/>
        <w:position w:val="0"/>
      </w:rPr>
    </w:lvl>
    <w:lvl w:ilvl="7">
      <w:start w:val="1"/>
      <w:numFmt w:val="bullet"/>
      <w:lvlText w:val="o"/>
      <w:lvlJc w:val="left"/>
      <w:rPr>
        <w:rFonts w:ascii="Optima" w:eastAsia="Optima" w:hAnsi="Optima" w:cs="Optima"/>
        <w:color w:val="000000"/>
        <w:position w:val="0"/>
      </w:rPr>
    </w:lvl>
    <w:lvl w:ilvl="8">
      <w:start w:val="1"/>
      <w:numFmt w:val="bullet"/>
      <w:lvlText w:val=""/>
      <w:lvlJc w:val="left"/>
      <w:rPr>
        <w:rFonts w:ascii="Optima" w:eastAsia="Optima" w:hAnsi="Optima" w:cs="Optima"/>
        <w:color w:val="000000"/>
        <w:position w:val="0"/>
      </w:rPr>
    </w:lvl>
  </w:abstractNum>
  <w:abstractNum w:abstractNumId="32" w15:restartNumberingAfterBreak="0">
    <w:nsid w:val="44401A94"/>
    <w:multiLevelType w:val="multilevel"/>
    <w:tmpl w:val="9B22EC00"/>
    <w:styleLink w:val="List0"/>
    <w:lvl w:ilvl="0">
      <w:start w:val="1"/>
      <w:numFmt w:val="decimal"/>
      <w:lvlText w:val="%1."/>
      <w:lvlJc w:val="left"/>
      <w:pPr>
        <w:tabs>
          <w:tab w:val="num" w:pos="113"/>
        </w:tabs>
      </w:pPr>
      <w:rPr>
        <w:rFonts w:ascii="Optima" w:eastAsia="Optima" w:hAnsi="Optima" w:cs="Optima"/>
        <w:color w:val="000000"/>
        <w:position w:val="0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13"/>
        </w:tabs>
      </w:pPr>
      <w:rPr>
        <w:rFonts w:ascii="Optima" w:eastAsia="Optima" w:hAnsi="Optima" w:cs="Optima"/>
        <w:color w:val="000000"/>
        <w:position w:val="0"/>
        <w:sz w:val="26"/>
        <w:szCs w:val="26"/>
      </w:rPr>
    </w:lvl>
    <w:lvl w:ilvl="2">
      <w:start w:val="1"/>
      <w:numFmt w:val="lowerRoman"/>
      <w:lvlText w:val="%3."/>
      <w:lvlJc w:val="left"/>
      <w:pPr>
        <w:tabs>
          <w:tab w:val="num" w:pos="113"/>
        </w:tabs>
      </w:pPr>
      <w:rPr>
        <w:rFonts w:ascii="Optima" w:eastAsia="Optima" w:hAnsi="Optima" w:cs="Optima"/>
        <w:color w:val="000000"/>
        <w:position w:val="0"/>
        <w:sz w:val="26"/>
        <w:szCs w:val="26"/>
      </w:rPr>
    </w:lvl>
    <w:lvl w:ilvl="3">
      <w:start w:val="1"/>
      <w:numFmt w:val="decimal"/>
      <w:lvlText w:val="(%4)"/>
      <w:lvlJc w:val="left"/>
      <w:pPr>
        <w:tabs>
          <w:tab w:val="num" w:pos="113"/>
        </w:tabs>
      </w:pPr>
      <w:rPr>
        <w:rFonts w:ascii="Optima" w:eastAsia="Optima" w:hAnsi="Optima" w:cs="Optima"/>
        <w:color w:val="000000"/>
        <w:position w:val="0"/>
        <w:sz w:val="26"/>
        <w:szCs w:val="26"/>
      </w:rPr>
    </w:lvl>
    <w:lvl w:ilvl="4">
      <w:start w:val="1"/>
      <w:numFmt w:val="lowerLetter"/>
      <w:lvlText w:val="(%5)"/>
      <w:lvlJc w:val="left"/>
      <w:pPr>
        <w:tabs>
          <w:tab w:val="num" w:pos="113"/>
        </w:tabs>
      </w:pPr>
      <w:rPr>
        <w:rFonts w:ascii="Optima" w:eastAsia="Optima" w:hAnsi="Optima" w:cs="Optima"/>
        <w:color w:val="000000"/>
        <w:position w:val="0"/>
        <w:sz w:val="26"/>
        <w:szCs w:val="26"/>
      </w:rPr>
    </w:lvl>
    <w:lvl w:ilvl="5">
      <w:start w:val="1"/>
      <w:numFmt w:val="lowerRoman"/>
      <w:lvlText w:val="(%6)"/>
      <w:lvlJc w:val="left"/>
      <w:pPr>
        <w:tabs>
          <w:tab w:val="num" w:pos="113"/>
        </w:tabs>
      </w:pPr>
      <w:rPr>
        <w:rFonts w:ascii="Optima" w:eastAsia="Optima" w:hAnsi="Optima" w:cs="Optima"/>
        <w:color w:val="000000"/>
        <w:position w:val="0"/>
        <w:sz w:val="26"/>
        <w:szCs w:val="26"/>
      </w:rPr>
    </w:lvl>
    <w:lvl w:ilvl="6">
      <w:start w:val="1"/>
      <w:numFmt w:val="decimal"/>
      <w:lvlText w:val="%7)"/>
      <w:lvlJc w:val="left"/>
      <w:pPr>
        <w:tabs>
          <w:tab w:val="num" w:pos="780"/>
        </w:tabs>
        <w:ind w:left="780" w:hanging="780"/>
      </w:pPr>
      <w:rPr>
        <w:rFonts w:ascii="Optima" w:eastAsia="Optima" w:hAnsi="Optima" w:cs="Optima"/>
        <w:color w:val="000000"/>
        <w:position w:val="0"/>
        <w:sz w:val="26"/>
        <w:szCs w:val="26"/>
      </w:rPr>
    </w:lvl>
    <w:lvl w:ilvl="7">
      <w:start w:val="1"/>
      <w:numFmt w:val="lowerLetter"/>
      <w:lvlText w:val="%8)"/>
      <w:lvlJc w:val="left"/>
      <w:pPr>
        <w:tabs>
          <w:tab w:val="num" w:pos="113"/>
        </w:tabs>
      </w:pPr>
      <w:rPr>
        <w:rFonts w:ascii="Optima" w:eastAsia="Optima" w:hAnsi="Optima" w:cs="Optima"/>
        <w:color w:val="000000"/>
        <w:position w:val="0"/>
        <w:sz w:val="26"/>
        <w:szCs w:val="26"/>
      </w:rPr>
    </w:lvl>
    <w:lvl w:ilvl="8">
      <w:start w:val="1"/>
      <w:numFmt w:val="lowerRoman"/>
      <w:lvlText w:val="%9."/>
      <w:lvlJc w:val="left"/>
      <w:pPr>
        <w:tabs>
          <w:tab w:val="num" w:pos="113"/>
        </w:tabs>
      </w:pPr>
      <w:rPr>
        <w:rFonts w:ascii="Optima" w:eastAsia="Optima" w:hAnsi="Optima" w:cs="Optima"/>
        <w:color w:val="000000"/>
        <w:position w:val="0"/>
        <w:sz w:val="26"/>
        <w:szCs w:val="26"/>
      </w:rPr>
    </w:lvl>
  </w:abstractNum>
  <w:abstractNum w:abstractNumId="33" w15:restartNumberingAfterBreak="0">
    <w:nsid w:val="4625447B"/>
    <w:multiLevelType w:val="multilevel"/>
    <w:tmpl w:val="C1323FE0"/>
    <w:lvl w:ilvl="0">
      <w:numFmt w:val="bullet"/>
      <w:lvlText w:val=""/>
      <w:lvlJc w:val="left"/>
      <w:rPr>
        <w:rFonts w:ascii="Optima" w:eastAsia="Optima" w:hAnsi="Optima" w:cs="Optima"/>
        <w:color w:val="000000"/>
        <w:position w:val="0"/>
      </w:rPr>
    </w:lvl>
    <w:lvl w:ilvl="1">
      <w:start w:val="1"/>
      <w:numFmt w:val="bullet"/>
      <w:lvlText w:val="o"/>
      <w:lvlJc w:val="left"/>
      <w:rPr>
        <w:rFonts w:ascii="Optima" w:eastAsia="Optima" w:hAnsi="Optima" w:cs="Optima"/>
        <w:color w:val="000000"/>
        <w:position w:val="0"/>
      </w:rPr>
    </w:lvl>
    <w:lvl w:ilvl="2">
      <w:start w:val="1"/>
      <w:numFmt w:val="bullet"/>
      <w:lvlText w:val=""/>
      <w:lvlJc w:val="left"/>
      <w:rPr>
        <w:rFonts w:ascii="Optima" w:eastAsia="Optima" w:hAnsi="Optima" w:cs="Optima"/>
        <w:color w:val="000000"/>
        <w:position w:val="0"/>
      </w:rPr>
    </w:lvl>
    <w:lvl w:ilvl="3">
      <w:start w:val="1"/>
      <w:numFmt w:val="bullet"/>
      <w:lvlText w:val="•"/>
      <w:lvlJc w:val="left"/>
      <w:rPr>
        <w:rFonts w:ascii="Optima" w:eastAsia="Optima" w:hAnsi="Optima" w:cs="Optima"/>
        <w:color w:val="000000"/>
        <w:position w:val="0"/>
      </w:rPr>
    </w:lvl>
    <w:lvl w:ilvl="4">
      <w:start w:val="1"/>
      <w:numFmt w:val="bullet"/>
      <w:lvlText w:val="o"/>
      <w:lvlJc w:val="left"/>
      <w:rPr>
        <w:rFonts w:ascii="Optima" w:eastAsia="Optima" w:hAnsi="Optima" w:cs="Optima"/>
        <w:color w:val="000000"/>
        <w:position w:val="0"/>
      </w:rPr>
    </w:lvl>
    <w:lvl w:ilvl="5">
      <w:start w:val="1"/>
      <w:numFmt w:val="bullet"/>
      <w:lvlText w:val=""/>
      <w:lvlJc w:val="left"/>
      <w:rPr>
        <w:rFonts w:ascii="Optima" w:eastAsia="Optima" w:hAnsi="Optima" w:cs="Optima"/>
        <w:color w:val="000000"/>
        <w:position w:val="0"/>
      </w:rPr>
    </w:lvl>
    <w:lvl w:ilvl="6">
      <w:start w:val="1"/>
      <w:numFmt w:val="bullet"/>
      <w:lvlText w:val="•"/>
      <w:lvlJc w:val="left"/>
      <w:rPr>
        <w:rFonts w:ascii="Optima" w:eastAsia="Optima" w:hAnsi="Optima" w:cs="Optima"/>
        <w:color w:val="000000"/>
        <w:position w:val="0"/>
      </w:rPr>
    </w:lvl>
    <w:lvl w:ilvl="7">
      <w:start w:val="1"/>
      <w:numFmt w:val="bullet"/>
      <w:lvlText w:val="o"/>
      <w:lvlJc w:val="left"/>
      <w:rPr>
        <w:rFonts w:ascii="Optima" w:eastAsia="Optima" w:hAnsi="Optima" w:cs="Optima"/>
        <w:color w:val="000000"/>
        <w:position w:val="0"/>
      </w:rPr>
    </w:lvl>
    <w:lvl w:ilvl="8">
      <w:start w:val="1"/>
      <w:numFmt w:val="bullet"/>
      <w:lvlText w:val=""/>
      <w:lvlJc w:val="left"/>
      <w:rPr>
        <w:rFonts w:ascii="Optima" w:eastAsia="Optima" w:hAnsi="Optima" w:cs="Optima"/>
        <w:color w:val="000000"/>
        <w:position w:val="0"/>
      </w:rPr>
    </w:lvl>
  </w:abstractNum>
  <w:abstractNum w:abstractNumId="34" w15:restartNumberingAfterBreak="0">
    <w:nsid w:val="47E137D7"/>
    <w:multiLevelType w:val="hybridMultilevel"/>
    <w:tmpl w:val="62525378"/>
    <w:lvl w:ilvl="0" w:tplc="1A4AE748">
      <w:start w:val="1"/>
      <w:numFmt w:val="decimal"/>
      <w:lvlText w:val="%1)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2B1212"/>
    <w:multiLevelType w:val="multilevel"/>
    <w:tmpl w:val="BB3C662E"/>
    <w:lvl w:ilvl="0">
      <w:numFmt w:val="bullet"/>
      <w:lvlText w:val=""/>
      <w:lvlJc w:val="left"/>
      <w:rPr>
        <w:rFonts w:ascii="Optima" w:eastAsia="Optima" w:hAnsi="Optima" w:cs="Optima"/>
        <w:color w:val="000000"/>
        <w:position w:val="0"/>
      </w:rPr>
    </w:lvl>
    <w:lvl w:ilvl="1">
      <w:start w:val="1"/>
      <w:numFmt w:val="bullet"/>
      <w:lvlText w:val="o"/>
      <w:lvlJc w:val="left"/>
      <w:rPr>
        <w:rFonts w:ascii="Optima" w:eastAsia="Optima" w:hAnsi="Optima" w:cs="Optima"/>
        <w:color w:val="000000"/>
        <w:position w:val="0"/>
      </w:rPr>
    </w:lvl>
    <w:lvl w:ilvl="2">
      <w:start w:val="1"/>
      <w:numFmt w:val="bullet"/>
      <w:lvlText w:val=""/>
      <w:lvlJc w:val="left"/>
      <w:rPr>
        <w:rFonts w:ascii="Optima" w:eastAsia="Optima" w:hAnsi="Optima" w:cs="Optima"/>
        <w:color w:val="000000"/>
        <w:position w:val="0"/>
      </w:rPr>
    </w:lvl>
    <w:lvl w:ilvl="3">
      <w:start w:val="1"/>
      <w:numFmt w:val="bullet"/>
      <w:lvlText w:val="•"/>
      <w:lvlJc w:val="left"/>
      <w:rPr>
        <w:rFonts w:ascii="Optima" w:eastAsia="Optima" w:hAnsi="Optima" w:cs="Optima"/>
        <w:color w:val="000000"/>
        <w:position w:val="0"/>
      </w:rPr>
    </w:lvl>
    <w:lvl w:ilvl="4">
      <w:start w:val="1"/>
      <w:numFmt w:val="bullet"/>
      <w:lvlText w:val="o"/>
      <w:lvlJc w:val="left"/>
      <w:rPr>
        <w:rFonts w:ascii="Optima" w:eastAsia="Optima" w:hAnsi="Optima" w:cs="Optima"/>
        <w:color w:val="000000"/>
        <w:position w:val="0"/>
      </w:rPr>
    </w:lvl>
    <w:lvl w:ilvl="5">
      <w:start w:val="1"/>
      <w:numFmt w:val="bullet"/>
      <w:lvlText w:val=""/>
      <w:lvlJc w:val="left"/>
      <w:rPr>
        <w:rFonts w:ascii="Optima" w:eastAsia="Optima" w:hAnsi="Optima" w:cs="Optima"/>
        <w:color w:val="000000"/>
        <w:position w:val="0"/>
      </w:rPr>
    </w:lvl>
    <w:lvl w:ilvl="6">
      <w:start w:val="1"/>
      <w:numFmt w:val="bullet"/>
      <w:lvlText w:val="•"/>
      <w:lvlJc w:val="left"/>
      <w:rPr>
        <w:rFonts w:ascii="Optima" w:eastAsia="Optima" w:hAnsi="Optima" w:cs="Optima"/>
        <w:color w:val="000000"/>
        <w:position w:val="0"/>
      </w:rPr>
    </w:lvl>
    <w:lvl w:ilvl="7">
      <w:start w:val="1"/>
      <w:numFmt w:val="bullet"/>
      <w:lvlText w:val="o"/>
      <w:lvlJc w:val="left"/>
      <w:rPr>
        <w:rFonts w:ascii="Optima" w:eastAsia="Optima" w:hAnsi="Optima" w:cs="Optima"/>
        <w:color w:val="000000"/>
        <w:position w:val="0"/>
      </w:rPr>
    </w:lvl>
    <w:lvl w:ilvl="8">
      <w:start w:val="1"/>
      <w:numFmt w:val="bullet"/>
      <w:lvlText w:val=""/>
      <w:lvlJc w:val="left"/>
      <w:rPr>
        <w:rFonts w:ascii="Optima" w:eastAsia="Optima" w:hAnsi="Optima" w:cs="Optima"/>
        <w:color w:val="000000"/>
        <w:position w:val="0"/>
      </w:rPr>
    </w:lvl>
  </w:abstractNum>
  <w:abstractNum w:abstractNumId="36" w15:restartNumberingAfterBreak="0">
    <w:nsid w:val="5E55233A"/>
    <w:multiLevelType w:val="multilevel"/>
    <w:tmpl w:val="37BEF2B2"/>
    <w:lvl w:ilvl="0">
      <w:start w:val="1"/>
      <w:numFmt w:val="bullet"/>
      <w:lvlText w:val=""/>
      <w:lvlJc w:val="left"/>
      <w:rPr>
        <w:rFonts w:ascii="Optima" w:eastAsia="Optima" w:hAnsi="Optima" w:cs="Optima"/>
        <w:color w:val="000000"/>
        <w:position w:val="0"/>
      </w:rPr>
    </w:lvl>
    <w:lvl w:ilvl="1">
      <w:start w:val="1"/>
      <w:numFmt w:val="bullet"/>
      <w:lvlText w:val="o"/>
      <w:lvlJc w:val="left"/>
      <w:rPr>
        <w:rFonts w:ascii="Optima" w:eastAsia="Optima" w:hAnsi="Optima" w:cs="Optima"/>
        <w:color w:val="000000"/>
        <w:position w:val="0"/>
      </w:rPr>
    </w:lvl>
    <w:lvl w:ilvl="2">
      <w:start w:val="1"/>
      <w:numFmt w:val="bullet"/>
      <w:lvlText w:val=""/>
      <w:lvlJc w:val="left"/>
      <w:rPr>
        <w:rFonts w:ascii="Optima" w:eastAsia="Optima" w:hAnsi="Optima" w:cs="Optima"/>
        <w:color w:val="000000"/>
        <w:position w:val="0"/>
      </w:rPr>
    </w:lvl>
    <w:lvl w:ilvl="3">
      <w:start w:val="1"/>
      <w:numFmt w:val="bullet"/>
      <w:lvlText w:val="•"/>
      <w:lvlJc w:val="left"/>
      <w:rPr>
        <w:rFonts w:ascii="Optima" w:eastAsia="Optima" w:hAnsi="Optima" w:cs="Optima"/>
        <w:color w:val="000000"/>
        <w:position w:val="0"/>
      </w:rPr>
    </w:lvl>
    <w:lvl w:ilvl="4">
      <w:start w:val="1"/>
      <w:numFmt w:val="bullet"/>
      <w:lvlText w:val="o"/>
      <w:lvlJc w:val="left"/>
      <w:rPr>
        <w:rFonts w:ascii="Optima" w:eastAsia="Optima" w:hAnsi="Optima" w:cs="Optima"/>
        <w:color w:val="000000"/>
        <w:position w:val="0"/>
      </w:rPr>
    </w:lvl>
    <w:lvl w:ilvl="5">
      <w:start w:val="1"/>
      <w:numFmt w:val="bullet"/>
      <w:lvlText w:val=""/>
      <w:lvlJc w:val="left"/>
      <w:rPr>
        <w:rFonts w:ascii="Optima" w:eastAsia="Optima" w:hAnsi="Optima" w:cs="Optima"/>
        <w:color w:val="000000"/>
        <w:position w:val="0"/>
      </w:rPr>
    </w:lvl>
    <w:lvl w:ilvl="6">
      <w:start w:val="1"/>
      <w:numFmt w:val="bullet"/>
      <w:lvlText w:val="•"/>
      <w:lvlJc w:val="left"/>
      <w:rPr>
        <w:rFonts w:ascii="Optima" w:eastAsia="Optima" w:hAnsi="Optima" w:cs="Optima"/>
        <w:color w:val="000000"/>
        <w:position w:val="0"/>
      </w:rPr>
    </w:lvl>
    <w:lvl w:ilvl="7">
      <w:start w:val="1"/>
      <w:numFmt w:val="bullet"/>
      <w:lvlText w:val="o"/>
      <w:lvlJc w:val="left"/>
      <w:rPr>
        <w:rFonts w:ascii="Optima" w:eastAsia="Optima" w:hAnsi="Optima" w:cs="Optima"/>
        <w:color w:val="000000"/>
        <w:position w:val="0"/>
      </w:rPr>
    </w:lvl>
    <w:lvl w:ilvl="8">
      <w:start w:val="1"/>
      <w:numFmt w:val="bullet"/>
      <w:lvlText w:val=""/>
      <w:lvlJc w:val="left"/>
      <w:rPr>
        <w:rFonts w:ascii="Optima" w:eastAsia="Optima" w:hAnsi="Optima" w:cs="Optima"/>
        <w:color w:val="000000"/>
        <w:position w:val="0"/>
      </w:rPr>
    </w:lvl>
  </w:abstractNum>
  <w:abstractNum w:abstractNumId="37" w15:restartNumberingAfterBreak="0">
    <w:nsid w:val="68165A1F"/>
    <w:multiLevelType w:val="multilevel"/>
    <w:tmpl w:val="4DE6DDC2"/>
    <w:lvl w:ilvl="0">
      <w:numFmt w:val="bullet"/>
      <w:lvlText w:val=""/>
      <w:lvlJc w:val="left"/>
      <w:rPr>
        <w:rFonts w:ascii="Optima" w:eastAsia="Optima" w:hAnsi="Optima" w:cs="Optima"/>
        <w:color w:val="000000"/>
        <w:position w:val="0"/>
      </w:rPr>
    </w:lvl>
    <w:lvl w:ilvl="1">
      <w:start w:val="1"/>
      <w:numFmt w:val="bullet"/>
      <w:lvlText w:val="o"/>
      <w:lvlJc w:val="left"/>
      <w:rPr>
        <w:rFonts w:ascii="Optima" w:eastAsia="Optima" w:hAnsi="Optima" w:cs="Optima"/>
        <w:color w:val="000000"/>
        <w:position w:val="0"/>
      </w:rPr>
    </w:lvl>
    <w:lvl w:ilvl="2">
      <w:start w:val="1"/>
      <w:numFmt w:val="bullet"/>
      <w:lvlText w:val=""/>
      <w:lvlJc w:val="left"/>
      <w:rPr>
        <w:rFonts w:ascii="Optima" w:eastAsia="Optima" w:hAnsi="Optima" w:cs="Optima"/>
        <w:color w:val="000000"/>
        <w:position w:val="0"/>
      </w:rPr>
    </w:lvl>
    <w:lvl w:ilvl="3">
      <w:start w:val="1"/>
      <w:numFmt w:val="bullet"/>
      <w:lvlText w:val="•"/>
      <w:lvlJc w:val="left"/>
      <w:rPr>
        <w:rFonts w:ascii="Optima" w:eastAsia="Optima" w:hAnsi="Optima" w:cs="Optima"/>
        <w:color w:val="000000"/>
        <w:position w:val="0"/>
      </w:rPr>
    </w:lvl>
    <w:lvl w:ilvl="4">
      <w:start w:val="1"/>
      <w:numFmt w:val="bullet"/>
      <w:lvlText w:val="o"/>
      <w:lvlJc w:val="left"/>
      <w:rPr>
        <w:rFonts w:ascii="Optima" w:eastAsia="Optima" w:hAnsi="Optima" w:cs="Optima"/>
        <w:color w:val="000000"/>
        <w:position w:val="0"/>
      </w:rPr>
    </w:lvl>
    <w:lvl w:ilvl="5">
      <w:start w:val="1"/>
      <w:numFmt w:val="bullet"/>
      <w:lvlText w:val=""/>
      <w:lvlJc w:val="left"/>
      <w:rPr>
        <w:rFonts w:ascii="Optima" w:eastAsia="Optima" w:hAnsi="Optima" w:cs="Optima"/>
        <w:color w:val="000000"/>
        <w:position w:val="0"/>
      </w:rPr>
    </w:lvl>
    <w:lvl w:ilvl="6">
      <w:start w:val="1"/>
      <w:numFmt w:val="bullet"/>
      <w:lvlText w:val="•"/>
      <w:lvlJc w:val="left"/>
      <w:rPr>
        <w:rFonts w:ascii="Optima" w:eastAsia="Optima" w:hAnsi="Optima" w:cs="Optima"/>
        <w:color w:val="000000"/>
        <w:position w:val="0"/>
      </w:rPr>
    </w:lvl>
    <w:lvl w:ilvl="7">
      <w:start w:val="1"/>
      <w:numFmt w:val="bullet"/>
      <w:lvlText w:val="o"/>
      <w:lvlJc w:val="left"/>
      <w:rPr>
        <w:rFonts w:ascii="Optima" w:eastAsia="Optima" w:hAnsi="Optima" w:cs="Optima"/>
        <w:color w:val="000000"/>
        <w:position w:val="0"/>
      </w:rPr>
    </w:lvl>
    <w:lvl w:ilvl="8">
      <w:start w:val="1"/>
      <w:numFmt w:val="bullet"/>
      <w:lvlText w:val=""/>
      <w:lvlJc w:val="left"/>
      <w:rPr>
        <w:rFonts w:ascii="Optima" w:eastAsia="Optima" w:hAnsi="Optima" w:cs="Optima"/>
        <w:color w:val="000000"/>
        <w:position w:val="0"/>
      </w:rPr>
    </w:lvl>
  </w:abstractNum>
  <w:abstractNum w:abstractNumId="38" w15:restartNumberingAfterBreak="0">
    <w:nsid w:val="6C210CAA"/>
    <w:multiLevelType w:val="multilevel"/>
    <w:tmpl w:val="0F080512"/>
    <w:lvl w:ilvl="0">
      <w:start w:val="1"/>
      <w:numFmt w:val="decimal"/>
      <w:lvlText w:val="%1."/>
      <w:lvlJc w:val="left"/>
      <w:pPr>
        <w:tabs>
          <w:tab w:val="num" w:pos="113"/>
        </w:tabs>
      </w:pPr>
      <w:rPr>
        <w:rFonts w:ascii="Optima" w:eastAsia="Optima" w:hAnsi="Optima" w:cs="Optima"/>
        <w:color w:val="000000"/>
        <w:position w:val="0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13"/>
        </w:tabs>
      </w:pPr>
      <w:rPr>
        <w:rFonts w:ascii="Optima" w:eastAsia="Optima" w:hAnsi="Optima" w:cs="Optima"/>
        <w:color w:val="000000"/>
        <w:position w:val="0"/>
        <w:sz w:val="26"/>
        <w:szCs w:val="26"/>
      </w:rPr>
    </w:lvl>
    <w:lvl w:ilvl="2">
      <w:start w:val="1"/>
      <w:numFmt w:val="lowerRoman"/>
      <w:lvlText w:val="%3."/>
      <w:lvlJc w:val="left"/>
      <w:pPr>
        <w:tabs>
          <w:tab w:val="num" w:pos="113"/>
        </w:tabs>
      </w:pPr>
      <w:rPr>
        <w:rFonts w:ascii="Optima" w:eastAsia="Optima" w:hAnsi="Optima" w:cs="Optima"/>
        <w:color w:val="000000"/>
        <w:position w:val="0"/>
        <w:sz w:val="26"/>
        <w:szCs w:val="26"/>
      </w:rPr>
    </w:lvl>
    <w:lvl w:ilvl="3">
      <w:start w:val="1"/>
      <w:numFmt w:val="decimal"/>
      <w:lvlText w:val="(%4)"/>
      <w:lvlJc w:val="left"/>
      <w:pPr>
        <w:tabs>
          <w:tab w:val="num" w:pos="113"/>
        </w:tabs>
      </w:pPr>
      <w:rPr>
        <w:rFonts w:ascii="Optima" w:eastAsia="Optima" w:hAnsi="Optima" w:cs="Optima"/>
        <w:color w:val="000000"/>
        <w:position w:val="0"/>
        <w:sz w:val="26"/>
        <w:szCs w:val="26"/>
      </w:rPr>
    </w:lvl>
    <w:lvl w:ilvl="4">
      <w:start w:val="1"/>
      <w:numFmt w:val="lowerLetter"/>
      <w:lvlText w:val="(%5)"/>
      <w:lvlJc w:val="left"/>
      <w:pPr>
        <w:tabs>
          <w:tab w:val="num" w:pos="113"/>
        </w:tabs>
      </w:pPr>
      <w:rPr>
        <w:rFonts w:ascii="Optima" w:eastAsia="Optima" w:hAnsi="Optima" w:cs="Optima"/>
        <w:color w:val="000000"/>
        <w:position w:val="0"/>
        <w:sz w:val="26"/>
        <w:szCs w:val="26"/>
      </w:rPr>
    </w:lvl>
    <w:lvl w:ilvl="5">
      <w:start w:val="1"/>
      <w:numFmt w:val="lowerRoman"/>
      <w:lvlText w:val="(%6)"/>
      <w:lvlJc w:val="left"/>
      <w:pPr>
        <w:tabs>
          <w:tab w:val="num" w:pos="113"/>
        </w:tabs>
      </w:pPr>
      <w:rPr>
        <w:rFonts w:ascii="Optima" w:eastAsia="Optima" w:hAnsi="Optima" w:cs="Optima"/>
        <w:color w:val="000000"/>
        <w:position w:val="0"/>
        <w:sz w:val="26"/>
        <w:szCs w:val="26"/>
      </w:rPr>
    </w:lvl>
    <w:lvl w:ilvl="6">
      <w:start w:val="1"/>
      <w:numFmt w:val="decimal"/>
      <w:lvlText w:val="%7)"/>
      <w:lvlJc w:val="left"/>
      <w:pPr>
        <w:tabs>
          <w:tab w:val="num" w:pos="780"/>
        </w:tabs>
        <w:ind w:left="780" w:hanging="780"/>
      </w:pPr>
      <w:rPr>
        <w:rFonts w:ascii="Optima" w:eastAsia="Optima" w:hAnsi="Optima" w:cs="Optima"/>
        <w:color w:val="000000"/>
        <w:position w:val="0"/>
        <w:sz w:val="26"/>
        <w:szCs w:val="26"/>
      </w:rPr>
    </w:lvl>
    <w:lvl w:ilvl="7">
      <w:start w:val="1"/>
      <w:numFmt w:val="lowerLetter"/>
      <w:lvlText w:val="%8)"/>
      <w:lvlJc w:val="left"/>
      <w:pPr>
        <w:tabs>
          <w:tab w:val="num" w:pos="113"/>
        </w:tabs>
      </w:pPr>
      <w:rPr>
        <w:rFonts w:ascii="Optima" w:eastAsia="Optima" w:hAnsi="Optima" w:cs="Optima"/>
        <w:color w:val="000000"/>
        <w:position w:val="0"/>
        <w:sz w:val="26"/>
        <w:szCs w:val="26"/>
      </w:rPr>
    </w:lvl>
    <w:lvl w:ilvl="8">
      <w:start w:val="1"/>
      <w:numFmt w:val="lowerRoman"/>
      <w:lvlText w:val="%9."/>
      <w:lvlJc w:val="left"/>
      <w:pPr>
        <w:tabs>
          <w:tab w:val="num" w:pos="113"/>
        </w:tabs>
      </w:pPr>
      <w:rPr>
        <w:rFonts w:ascii="Optima" w:eastAsia="Optima" w:hAnsi="Optima" w:cs="Optima"/>
        <w:color w:val="000000"/>
        <w:position w:val="0"/>
        <w:sz w:val="26"/>
        <w:szCs w:val="26"/>
      </w:rPr>
    </w:lvl>
  </w:abstractNum>
  <w:abstractNum w:abstractNumId="39" w15:restartNumberingAfterBreak="0">
    <w:nsid w:val="6DAA5480"/>
    <w:multiLevelType w:val="multilevel"/>
    <w:tmpl w:val="15FCDD04"/>
    <w:lvl w:ilvl="0">
      <w:numFmt w:val="bullet"/>
      <w:lvlText w:val=""/>
      <w:lvlJc w:val="left"/>
      <w:rPr>
        <w:rFonts w:ascii="Optima" w:eastAsia="Optima" w:hAnsi="Optima" w:cs="Optima"/>
        <w:color w:val="000000"/>
        <w:position w:val="0"/>
      </w:rPr>
    </w:lvl>
    <w:lvl w:ilvl="1">
      <w:start w:val="1"/>
      <w:numFmt w:val="bullet"/>
      <w:lvlText w:val="o"/>
      <w:lvlJc w:val="left"/>
      <w:rPr>
        <w:rFonts w:ascii="Optima" w:eastAsia="Optima" w:hAnsi="Optima" w:cs="Optima"/>
        <w:color w:val="000000"/>
        <w:position w:val="0"/>
      </w:rPr>
    </w:lvl>
    <w:lvl w:ilvl="2">
      <w:start w:val="1"/>
      <w:numFmt w:val="bullet"/>
      <w:lvlText w:val=""/>
      <w:lvlJc w:val="left"/>
      <w:rPr>
        <w:rFonts w:ascii="Optima" w:eastAsia="Optima" w:hAnsi="Optima" w:cs="Optima"/>
        <w:color w:val="000000"/>
        <w:position w:val="0"/>
      </w:rPr>
    </w:lvl>
    <w:lvl w:ilvl="3">
      <w:start w:val="1"/>
      <w:numFmt w:val="bullet"/>
      <w:lvlText w:val="•"/>
      <w:lvlJc w:val="left"/>
      <w:rPr>
        <w:rFonts w:ascii="Optima" w:eastAsia="Optima" w:hAnsi="Optima" w:cs="Optima"/>
        <w:color w:val="000000"/>
        <w:position w:val="0"/>
      </w:rPr>
    </w:lvl>
    <w:lvl w:ilvl="4">
      <w:start w:val="1"/>
      <w:numFmt w:val="bullet"/>
      <w:lvlText w:val="o"/>
      <w:lvlJc w:val="left"/>
      <w:rPr>
        <w:rFonts w:ascii="Optima" w:eastAsia="Optima" w:hAnsi="Optima" w:cs="Optima"/>
        <w:color w:val="000000"/>
        <w:position w:val="0"/>
      </w:rPr>
    </w:lvl>
    <w:lvl w:ilvl="5">
      <w:start w:val="1"/>
      <w:numFmt w:val="bullet"/>
      <w:lvlText w:val=""/>
      <w:lvlJc w:val="left"/>
      <w:rPr>
        <w:rFonts w:ascii="Optima" w:eastAsia="Optima" w:hAnsi="Optima" w:cs="Optima"/>
        <w:color w:val="000000"/>
        <w:position w:val="0"/>
      </w:rPr>
    </w:lvl>
    <w:lvl w:ilvl="6">
      <w:start w:val="1"/>
      <w:numFmt w:val="bullet"/>
      <w:lvlText w:val="•"/>
      <w:lvlJc w:val="left"/>
      <w:rPr>
        <w:rFonts w:ascii="Optima" w:eastAsia="Optima" w:hAnsi="Optima" w:cs="Optima"/>
        <w:color w:val="000000"/>
        <w:position w:val="0"/>
      </w:rPr>
    </w:lvl>
    <w:lvl w:ilvl="7">
      <w:start w:val="1"/>
      <w:numFmt w:val="bullet"/>
      <w:lvlText w:val="o"/>
      <w:lvlJc w:val="left"/>
      <w:rPr>
        <w:rFonts w:ascii="Optima" w:eastAsia="Optima" w:hAnsi="Optima" w:cs="Optima"/>
        <w:color w:val="000000"/>
        <w:position w:val="0"/>
      </w:rPr>
    </w:lvl>
    <w:lvl w:ilvl="8">
      <w:start w:val="1"/>
      <w:numFmt w:val="bullet"/>
      <w:lvlText w:val=""/>
      <w:lvlJc w:val="left"/>
      <w:rPr>
        <w:rFonts w:ascii="Optima" w:eastAsia="Optima" w:hAnsi="Optima" w:cs="Optima"/>
        <w:color w:val="000000"/>
        <w:position w:val="0"/>
      </w:rPr>
    </w:lvl>
  </w:abstractNum>
  <w:abstractNum w:abstractNumId="40" w15:restartNumberingAfterBreak="0">
    <w:nsid w:val="780D5F6D"/>
    <w:multiLevelType w:val="multilevel"/>
    <w:tmpl w:val="45EE196A"/>
    <w:lvl w:ilvl="0">
      <w:start w:val="1"/>
      <w:numFmt w:val="decimal"/>
      <w:lvlText w:val="%1)"/>
      <w:lvlJc w:val="left"/>
      <w:rPr>
        <w:position w:val="0"/>
      </w:rPr>
    </w:lvl>
    <w:lvl w:ilvl="1">
      <w:start w:val="1"/>
      <w:numFmt w:val="decimal"/>
      <w:lvlText w:val="%2)"/>
      <w:lvlJc w:val="left"/>
      <w:rPr>
        <w:position w:val="0"/>
      </w:rPr>
    </w:lvl>
    <w:lvl w:ilvl="2">
      <w:start w:val="1"/>
      <w:numFmt w:val="decimal"/>
      <w:lvlText w:val="%3)"/>
      <w:lvlJc w:val="left"/>
      <w:rPr>
        <w:position w:val="0"/>
      </w:rPr>
    </w:lvl>
    <w:lvl w:ilvl="3">
      <w:start w:val="1"/>
      <w:numFmt w:val="decimal"/>
      <w:lvlText w:val="%4)"/>
      <w:lvlJc w:val="left"/>
      <w:rPr>
        <w:position w:val="0"/>
      </w:rPr>
    </w:lvl>
    <w:lvl w:ilvl="4">
      <w:start w:val="1"/>
      <w:numFmt w:val="decimal"/>
      <w:lvlText w:val="%5)"/>
      <w:lvlJc w:val="left"/>
      <w:rPr>
        <w:position w:val="0"/>
      </w:rPr>
    </w:lvl>
    <w:lvl w:ilvl="5">
      <w:start w:val="1"/>
      <w:numFmt w:val="decimal"/>
      <w:lvlText w:val="%6)"/>
      <w:lvlJc w:val="left"/>
      <w:rPr>
        <w:position w:val="0"/>
      </w:rPr>
    </w:lvl>
    <w:lvl w:ilvl="6">
      <w:start w:val="1"/>
      <w:numFmt w:val="decimal"/>
      <w:lvlText w:val="%7)"/>
      <w:lvlJc w:val="left"/>
      <w:rPr>
        <w:position w:val="0"/>
      </w:rPr>
    </w:lvl>
    <w:lvl w:ilvl="7">
      <w:start w:val="1"/>
      <w:numFmt w:val="decimal"/>
      <w:lvlText w:val="%8)"/>
      <w:lvlJc w:val="left"/>
      <w:rPr>
        <w:position w:val="0"/>
      </w:rPr>
    </w:lvl>
    <w:lvl w:ilvl="8">
      <w:start w:val="1"/>
      <w:numFmt w:val="decimal"/>
      <w:lvlText w:val="%9)"/>
      <w:lvlJc w:val="left"/>
      <w:rPr>
        <w:position w:val="0"/>
      </w:rPr>
    </w:lvl>
  </w:abstractNum>
  <w:abstractNum w:abstractNumId="41" w15:restartNumberingAfterBreak="0">
    <w:nsid w:val="7A5E489A"/>
    <w:multiLevelType w:val="hybridMultilevel"/>
    <w:tmpl w:val="88F22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18"/>
  </w:num>
  <w:num w:numId="3">
    <w:abstractNumId w:val="32"/>
  </w:num>
  <w:num w:numId="4">
    <w:abstractNumId w:val="23"/>
  </w:num>
  <w:num w:numId="5">
    <w:abstractNumId w:val="40"/>
  </w:num>
  <w:num w:numId="6">
    <w:abstractNumId w:val="24"/>
  </w:num>
  <w:num w:numId="7">
    <w:abstractNumId w:val="36"/>
  </w:num>
  <w:num w:numId="8">
    <w:abstractNumId w:val="22"/>
  </w:num>
  <w:num w:numId="9">
    <w:abstractNumId w:val="25"/>
  </w:num>
  <w:num w:numId="10">
    <w:abstractNumId w:val="35"/>
  </w:num>
  <w:num w:numId="11">
    <w:abstractNumId w:val="28"/>
  </w:num>
  <w:num w:numId="12">
    <w:abstractNumId w:val="20"/>
  </w:num>
  <w:num w:numId="13">
    <w:abstractNumId w:val="33"/>
  </w:num>
  <w:num w:numId="14">
    <w:abstractNumId w:val="37"/>
  </w:num>
  <w:num w:numId="15">
    <w:abstractNumId w:val="39"/>
  </w:num>
  <w:num w:numId="16">
    <w:abstractNumId w:val="31"/>
  </w:num>
  <w:num w:numId="17">
    <w:abstractNumId w:val="21"/>
  </w:num>
  <w:num w:numId="18">
    <w:abstractNumId w:val="19"/>
  </w:num>
  <w:num w:numId="19">
    <w:abstractNumId w:val="30"/>
  </w:num>
  <w:num w:numId="20">
    <w:abstractNumId w:val="26"/>
  </w:num>
  <w:num w:numId="21">
    <w:abstractNumId w:val="27"/>
  </w:num>
  <w:num w:numId="22">
    <w:abstractNumId w:val="41"/>
  </w:num>
  <w:num w:numId="23">
    <w:abstractNumId w:val="29"/>
  </w:num>
  <w:num w:numId="24">
    <w:abstractNumId w:val="34"/>
  </w:num>
  <w:num w:numId="25">
    <w:abstractNumId w:val="7"/>
  </w:num>
  <w:num w:numId="26">
    <w:abstractNumId w:val="6"/>
  </w:num>
  <w:num w:numId="27">
    <w:abstractNumId w:val="5"/>
  </w:num>
  <w:num w:numId="28">
    <w:abstractNumId w:val="4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17"/>
  </w:num>
  <w:num w:numId="34">
    <w:abstractNumId w:val="16"/>
  </w:num>
  <w:num w:numId="35">
    <w:abstractNumId w:val="15"/>
  </w:num>
  <w:num w:numId="36">
    <w:abstractNumId w:val="14"/>
  </w:num>
  <w:num w:numId="37">
    <w:abstractNumId w:val="13"/>
  </w:num>
  <w:num w:numId="38">
    <w:abstractNumId w:val="12"/>
  </w:num>
  <w:num w:numId="39">
    <w:abstractNumId w:val="11"/>
  </w:num>
  <w:num w:numId="40">
    <w:abstractNumId w:val="10"/>
  </w:num>
  <w:num w:numId="41">
    <w:abstractNumId w:val="9"/>
  </w:num>
  <w:num w:numId="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evenAndOddHeaders/>
  <w:drawingGridHorizontalSpacing w:val="187"/>
  <w:drawingGridVerticalSpacing w:val="18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41D"/>
    <w:rsid w:val="00004DF8"/>
    <w:rsid w:val="000058A5"/>
    <w:rsid w:val="00013A3E"/>
    <w:rsid w:val="000155A5"/>
    <w:rsid w:val="00017208"/>
    <w:rsid w:val="00025034"/>
    <w:rsid w:val="00026C49"/>
    <w:rsid w:val="00034504"/>
    <w:rsid w:val="0004062A"/>
    <w:rsid w:val="000407C0"/>
    <w:rsid w:val="00043152"/>
    <w:rsid w:val="00047DB3"/>
    <w:rsid w:val="00051444"/>
    <w:rsid w:val="00052289"/>
    <w:rsid w:val="00067B80"/>
    <w:rsid w:val="000725EB"/>
    <w:rsid w:val="00075353"/>
    <w:rsid w:val="000A5318"/>
    <w:rsid w:val="000A59D6"/>
    <w:rsid w:val="000B10B5"/>
    <w:rsid w:val="000B7DA5"/>
    <w:rsid w:val="000C0360"/>
    <w:rsid w:val="000C337F"/>
    <w:rsid w:val="000D0902"/>
    <w:rsid w:val="000D71E4"/>
    <w:rsid w:val="000E14AC"/>
    <w:rsid w:val="000E39CB"/>
    <w:rsid w:val="000F752E"/>
    <w:rsid w:val="00104020"/>
    <w:rsid w:val="00137693"/>
    <w:rsid w:val="0014119B"/>
    <w:rsid w:val="001467BE"/>
    <w:rsid w:val="0015678C"/>
    <w:rsid w:val="00160195"/>
    <w:rsid w:val="0017513A"/>
    <w:rsid w:val="00177BEC"/>
    <w:rsid w:val="001921CE"/>
    <w:rsid w:val="00195ECF"/>
    <w:rsid w:val="001B0178"/>
    <w:rsid w:val="001B7F38"/>
    <w:rsid w:val="001C10D4"/>
    <w:rsid w:val="001C4777"/>
    <w:rsid w:val="001D3B50"/>
    <w:rsid w:val="001D5C24"/>
    <w:rsid w:val="001E4095"/>
    <w:rsid w:val="001E6DA2"/>
    <w:rsid w:val="001F02A3"/>
    <w:rsid w:val="001F469A"/>
    <w:rsid w:val="00207FD1"/>
    <w:rsid w:val="00211942"/>
    <w:rsid w:val="00211BCB"/>
    <w:rsid w:val="00213CEE"/>
    <w:rsid w:val="0022131F"/>
    <w:rsid w:val="00252DC2"/>
    <w:rsid w:val="00260A36"/>
    <w:rsid w:val="002657FB"/>
    <w:rsid w:val="002676A9"/>
    <w:rsid w:val="00272DC2"/>
    <w:rsid w:val="002777F9"/>
    <w:rsid w:val="00284EFB"/>
    <w:rsid w:val="00286407"/>
    <w:rsid w:val="00293ED6"/>
    <w:rsid w:val="002942FE"/>
    <w:rsid w:val="002A129F"/>
    <w:rsid w:val="002A77EB"/>
    <w:rsid w:val="002B2E3B"/>
    <w:rsid w:val="002B5E1D"/>
    <w:rsid w:val="002B7FD1"/>
    <w:rsid w:val="002C3110"/>
    <w:rsid w:val="002C7EE8"/>
    <w:rsid w:val="002D2680"/>
    <w:rsid w:val="002D599A"/>
    <w:rsid w:val="002E0146"/>
    <w:rsid w:val="002F08F9"/>
    <w:rsid w:val="002F3EBE"/>
    <w:rsid w:val="002F7279"/>
    <w:rsid w:val="002F75FA"/>
    <w:rsid w:val="00305CB6"/>
    <w:rsid w:val="00313A3D"/>
    <w:rsid w:val="003256F8"/>
    <w:rsid w:val="00325FA7"/>
    <w:rsid w:val="0032703A"/>
    <w:rsid w:val="003400F0"/>
    <w:rsid w:val="00345BDA"/>
    <w:rsid w:val="00351876"/>
    <w:rsid w:val="0035799C"/>
    <w:rsid w:val="00361096"/>
    <w:rsid w:val="00362B7A"/>
    <w:rsid w:val="00380E14"/>
    <w:rsid w:val="00390CCD"/>
    <w:rsid w:val="00394385"/>
    <w:rsid w:val="003A1A16"/>
    <w:rsid w:val="003A71F7"/>
    <w:rsid w:val="003A7578"/>
    <w:rsid w:val="003B0F2E"/>
    <w:rsid w:val="003B122F"/>
    <w:rsid w:val="003B7257"/>
    <w:rsid w:val="003C36FC"/>
    <w:rsid w:val="003C43FB"/>
    <w:rsid w:val="003C7F98"/>
    <w:rsid w:val="003D13A7"/>
    <w:rsid w:val="003D4241"/>
    <w:rsid w:val="003E0590"/>
    <w:rsid w:val="003E0E10"/>
    <w:rsid w:val="003E1457"/>
    <w:rsid w:val="003E786F"/>
    <w:rsid w:val="003E7B67"/>
    <w:rsid w:val="003F0F91"/>
    <w:rsid w:val="003F2EC3"/>
    <w:rsid w:val="003F657B"/>
    <w:rsid w:val="004025EE"/>
    <w:rsid w:val="004038EA"/>
    <w:rsid w:val="004046E4"/>
    <w:rsid w:val="0040472B"/>
    <w:rsid w:val="00415E91"/>
    <w:rsid w:val="004327F8"/>
    <w:rsid w:val="004341A7"/>
    <w:rsid w:val="0044227A"/>
    <w:rsid w:val="00444576"/>
    <w:rsid w:val="004471B6"/>
    <w:rsid w:val="004534F3"/>
    <w:rsid w:val="004611BE"/>
    <w:rsid w:val="00463518"/>
    <w:rsid w:val="00464F9D"/>
    <w:rsid w:val="0046626A"/>
    <w:rsid w:val="00484CA0"/>
    <w:rsid w:val="004948D2"/>
    <w:rsid w:val="004A2395"/>
    <w:rsid w:val="004C2309"/>
    <w:rsid w:val="004C241D"/>
    <w:rsid w:val="004C56EC"/>
    <w:rsid w:val="004C625E"/>
    <w:rsid w:val="004D6303"/>
    <w:rsid w:val="004D6FE3"/>
    <w:rsid w:val="004E2048"/>
    <w:rsid w:val="004E610B"/>
    <w:rsid w:val="004F4765"/>
    <w:rsid w:val="004F6A59"/>
    <w:rsid w:val="005017A6"/>
    <w:rsid w:val="00507384"/>
    <w:rsid w:val="00520861"/>
    <w:rsid w:val="00520F78"/>
    <w:rsid w:val="00525366"/>
    <w:rsid w:val="005418FE"/>
    <w:rsid w:val="0054389F"/>
    <w:rsid w:val="0056633E"/>
    <w:rsid w:val="00570EE3"/>
    <w:rsid w:val="00586D5E"/>
    <w:rsid w:val="00591F9D"/>
    <w:rsid w:val="00596359"/>
    <w:rsid w:val="005A1225"/>
    <w:rsid w:val="005A3753"/>
    <w:rsid w:val="005A5121"/>
    <w:rsid w:val="005B6350"/>
    <w:rsid w:val="005B76C8"/>
    <w:rsid w:val="005C40B9"/>
    <w:rsid w:val="005C444D"/>
    <w:rsid w:val="005D1DDB"/>
    <w:rsid w:val="005E274C"/>
    <w:rsid w:val="005E2D1A"/>
    <w:rsid w:val="005E33C5"/>
    <w:rsid w:val="006003C0"/>
    <w:rsid w:val="006008F4"/>
    <w:rsid w:val="00603415"/>
    <w:rsid w:val="00613BC9"/>
    <w:rsid w:val="006358D6"/>
    <w:rsid w:val="006369AA"/>
    <w:rsid w:val="00643137"/>
    <w:rsid w:val="00647A2A"/>
    <w:rsid w:val="00661A22"/>
    <w:rsid w:val="00663C89"/>
    <w:rsid w:val="00663CAE"/>
    <w:rsid w:val="0067027A"/>
    <w:rsid w:val="00674099"/>
    <w:rsid w:val="00676964"/>
    <w:rsid w:val="006863C5"/>
    <w:rsid w:val="00690E1C"/>
    <w:rsid w:val="0069619D"/>
    <w:rsid w:val="006A5082"/>
    <w:rsid w:val="006D152C"/>
    <w:rsid w:val="006D299F"/>
    <w:rsid w:val="006D3BE0"/>
    <w:rsid w:val="006E0A2E"/>
    <w:rsid w:val="006E6DB9"/>
    <w:rsid w:val="006F4611"/>
    <w:rsid w:val="00713898"/>
    <w:rsid w:val="007147E7"/>
    <w:rsid w:val="00714E1B"/>
    <w:rsid w:val="007355A8"/>
    <w:rsid w:val="00736DEC"/>
    <w:rsid w:val="007555C6"/>
    <w:rsid w:val="00764FF9"/>
    <w:rsid w:val="0076641F"/>
    <w:rsid w:val="00766546"/>
    <w:rsid w:val="00775FA3"/>
    <w:rsid w:val="00796FDB"/>
    <w:rsid w:val="007A155C"/>
    <w:rsid w:val="007A2850"/>
    <w:rsid w:val="007A2FEE"/>
    <w:rsid w:val="007A3002"/>
    <w:rsid w:val="007A557B"/>
    <w:rsid w:val="007A6A6A"/>
    <w:rsid w:val="007B1D77"/>
    <w:rsid w:val="007B6E5A"/>
    <w:rsid w:val="007B7BDB"/>
    <w:rsid w:val="007C59ED"/>
    <w:rsid w:val="007C5A8A"/>
    <w:rsid w:val="007C6FF8"/>
    <w:rsid w:val="007D4A51"/>
    <w:rsid w:val="007E0ACA"/>
    <w:rsid w:val="007E47B1"/>
    <w:rsid w:val="007E5096"/>
    <w:rsid w:val="007F0E97"/>
    <w:rsid w:val="007F1BBC"/>
    <w:rsid w:val="007F269B"/>
    <w:rsid w:val="008108D0"/>
    <w:rsid w:val="00814EA8"/>
    <w:rsid w:val="008163A7"/>
    <w:rsid w:val="00822C03"/>
    <w:rsid w:val="00826BA3"/>
    <w:rsid w:val="00833E42"/>
    <w:rsid w:val="0083695D"/>
    <w:rsid w:val="008425EC"/>
    <w:rsid w:val="00843BCD"/>
    <w:rsid w:val="00850702"/>
    <w:rsid w:val="008508DD"/>
    <w:rsid w:val="00854D45"/>
    <w:rsid w:val="00860368"/>
    <w:rsid w:val="00860F83"/>
    <w:rsid w:val="0086707D"/>
    <w:rsid w:val="0087203F"/>
    <w:rsid w:val="00874266"/>
    <w:rsid w:val="0087659D"/>
    <w:rsid w:val="00897B25"/>
    <w:rsid w:val="008A6ECB"/>
    <w:rsid w:val="008B0557"/>
    <w:rsid w:val="008C0EC8"/>
    <w:rsid w:val="008C40D0"/>
    <w:rsid w:val="008C709C"/>
    <w:rsid w:val="008E429D"/>
    <w:rsid w:val="008E7456"/>
    <w:rsid w:val="008F2909"/>
    <w:rsid w:val="009071F2"/>
    <w:rsid w:val="00912D87"/>
    <w:rsid w:val="009174D4"/>
    <w:rsid w:val="0092759C"/>
    <w:rsid w:val="00930147"/>
    <w:rsid w:val="00946714"/>
    <w:rsid w:val="00961B3E"/>
    <w:rsid w:val="00967C66"/>
    <w:rsid w:val="009702E8"/>
    <w:rsid w:val="009803CA"/>
    <w:rsid w:val="00980603"/>
    <w:rsid w:val="009918A5"/>
    <w:rsid w:val="0099545A"/>
    <w:rsid w:val="009A3C62"/>
    <w:rsid w:val="009B5386"/>
    <w:rsid w:val="009B7EF3"/>
    <w:rsid w:val="009D05EC"/>
    <w:rsid w:val="009D4295"/>
    <w:rsid w:val="009E086E"/>
    <w:rsid w:val="009F21EC"/>
    <w:rsid w:val="009F2721"/>
    <w:rsid w:val="00A01199"/>
    <w:rsid w:val="00A011D9"/>
    <w:rsid w:val="00A13D56"/>
    <w:rsid w:val="00A1768B"/>
    <w:rsid w:val="00A26973"/>
    <w:rsid w:val="00A26B44"/>
    <w:rsid w:val="00A30D32"/>
    <w:rsid w:val="00A31121"/>
    <w:rsid w:val="00A32849"/>
    <w:rsid w:val="00A37298"/>
    <w:rsid w:val="00A44A3F"/>
    <w:rsid w:val="00A44EC6"/>
    <w:rsid w:val="00A45A81"/>
    <w:rsid w:val="00A5235F"/>
    <w:rsid w:val="00A654C5"/>
    <w:rsid w:val="00A77BCA"/>
    <w:rsid w:val="00A83C05"/>
    <w:rsid w:val="00A8554F"/>
    <w:rsid w:val="00A865D6"/>
    <w:rsid w:val="00A87CDD"/>
    <w:rsid w:val="00A90309"/>
    <w:rsid w:val="00A90C1D"/>
    <w:rsid w:val="00A91F08"/>
    <w:rsid w:val="00A93D76"/>
    <w:rsid w:val="00AA3FCE"/>
    <w:rsid w:val="00AA4DBC"/>
    <w:rsid w:val="00AB13F1"/>
    <w:rsid w:val="00AB3D07"/>
    <w:rsid w:val="00AB41C3"/>
    <w:rsid w:val="00AB5860"/>
    <w:rsid w:val="00AB5964"/>
    <w:rsid w:val="00AC1C63"/>
    <w:rsid w:val="00AC2CB9"/>
    <w:rsid w:val="00AC400F"/>
    <w:rsid w:val="00AC7FC9"/>
    <w:rsid w:val="00AD31A6"/>
    <w:rsid w:val="00AD6192"/>
    <w:rsid w:val="00AE44F3"/>
    <w:rsid w:val="00AE7099"/>
    <w:rsid w:val="00AF5094"/>
    <w:rsid w:val="00AF50BC"/>
    <w:rsid w:val="00B124E9"/>
    <w:rsid w:val="00B134F4"/>
    <w:rsid w:val="00B1572F"/>
    <w:rsid w:val="00B35D3E"/>
    <w:rsid w:val="00B45147"/>
    <w:rsid w:val="00B51BE9"/>
    <w:rsid w:val="00B53A25"/>
    <w:rsid w:val="00B6360F"/>
    <w:rsid w:val="00B63A58"/>
    <w:rsid w:val="00B65C88"/>
    <w:rsid w:val="00B672E9"/>
    <w:rsid w:val="00B67706"/>
    <w:rsid w:val="00B67CCE"/>
    <w:rsid w:val="00B7064B"/>
    <w:rsid w:val="00B7423E"/>
    <w:rsid w:val="00B81DBE"/>
    <w:rsid w:val="00B82DC7"/>
    <w:rsid w:val="00B90518"/>
    <w:rsid w:val="00B95A31"/>
    <w:rsid w:val="00BA28A4"/>
    <w:rsid w:val="00BA562F"/>
    <w:rsid w:val="00BA724B"/>
    <w:rsid w:val="00BB1C7A"/>
    <w:rsid w:val="00BB2DF6"/>
    <w:rsid w:val="00BD1006"/>
    <w:rsid w:val="00BE1B1E"/>
    <w:rsid w:val="00BE22A6"/>
    <w:rsid w:val="00BE6B45"/>
    <w:rsid w:val="00BF037F"/>
    <w:rsid w:val="00BF402E"/>
    <w:rsid w:val="00BF7D52"/>
    <w:rsid w:val="00C01412"/>
    <w:rsid w:val="00C01A21"/>
    <w:rsid w:val="00C02A39"/>
    <w:rsid w:val="00C139E2"/>
    <w:rsid w:val="00C15BF2"/>
    <w:rsid w:val="00C16C97"/>
    <w:rsid w:val="00C2056C"/>
    <w:rsid w:val="00C21DA4"/>
    <w:rsid w:val="00C22F97"/>
    <w:rsid w:val="00C35CDE"/>
    <w:rsid w:val="00C376B1"/>
    <w:rsid w:val="00C37B23"/>
    <w:rsid w:val="00C43B79"/>
    <w:rsid w:val="00C47F05"/>
    <w:rsid w:val="00C52C4F"/>
    <w:rsid w:val="00C54BE4"/>
    <w:rsid w:val="00C66C73"/>
    <w:rsid w:val="00C84628"/>
    <w:rsid w:val="00C941FB"/>
    <w:rsid w:val="00C97B9B"/>
    <w:rsid w:val="00CA0063"/>
    <w:rsid w:val="00CA4A0B"/>
    <w:rsid w:val="00CA5BC0"/>
    <w:rsid w:val="00CB0A58"/>
    <w:rsid w:val="00CC1C8B"/>
    <w:rsid w:val="00CC4D52"/>
    <w:rsid w:val="00CC630B"/>
    <w:rsid w:val="00CD0A97"/>
    <w:rsid w:val="00D014DA"/>
    <w:rsid w:val="00D133F3"/>
    <w:rsid w:val="00D34B79"/>
    <w:rsid w:val="00D674BF"/>
    <w:rsid w:val="00D7449E"/>
    <w:rsid w:val="00D75C16"/>
    <w:rsid w:val="00D76E81"/>
    <w:rsid w:val="00D77F7C"/>
    <w:rsid w:val="00D85B42"/>
    <w:rsid w:val="00D94E03"/>
    <w:rsid w:val="00D97484"/>
    <w:rsid w:val="00DC12BC"/>
    <w:rsid w:val="00DD24D6"/>
    <w:rsid w:val="00DD5EA8"/>
    <w:rsid w:val="00DD60A4"/>
    <w:rsid w:val="00DF30F6"/>
    <w:rsid w:val="00DF3B9F"/>
    <w:rsid w:val="00E052C9"/>
    <w:rsid w:val="00E06D51"/>
    <w:rsid w:val="00E16DFC"/>
    <w:rsid w:val="00E21B80"/>
    <w:rsid w:val="00E308EB"/>
    <w:rsid w:val="00E34FB7"/>
    <w:rsid w:val="00E4285D"/>
    <w:rsid w:val="00E43A7F"/>
    <w:rsid w:val="00E5009A"/>
    <w:rsid w:val="00E52856"/>
    <w:rsid w:val="00E52D06"/>
    <w:rsid w:val="00E71DF1"/>
    <w:rsid w:val="00E7252F"/>
    <w:rsid w:val="00E739DC"/>
    <w:rsid w:val="00E83C13"/>
    <w:rsid w:val="00E83F10"/>
    <w:rsid w:val="00E83F96"/>
    <w:rsid w:val="00E90E1D"/>
    <w:rsid w:val="00E94562"/>
    <w:rsid w:val="00E94767"/>
    <w:rsid w:val="00E96644"/>
    <w:rsid w:val="00EA4966"/>
    <w:rsid w:val="00EA4B7E"/>
    <w:rsid w:val="00EA55EB"/>
    <w:rsid w:val="00EB0A79"/>
    <w:rsid w:val="00EB54C3"/>
    <w:rsid w:val="00EC7974"/>
    <w:rsid w:val="00ED324D"/>
    <w:rsid w:val="00ED735F"/>
    <w:rsid w:val="00EE01BB"/>
    <w:rsid w:val="00EE39CF"/>
    <w:rsid w:val="00EE5F04"/>
    <w:rsid w:val="00EF1DA5"/>
    <w:rsid w:val="00F00EA8"/>
    <w:rsid w:val="00F05AA7"/>
    <w:rsid w:val="00F10EF9"/>
    <w:rsid w:val="00F115AA"/>
    <w:rsid w:val="00F11D60"/>
    <w:rsid w:val="00F2467C"/>
    <w:rsid w:val="00F27760"/>
    <w:rsid w:val="00F279AD"/>
    <w:rsid w:val="00F3040F"/>
    <w:rsid w:val="00F322E3"/>
    <w:rsid w:val="00F3287A"/>
    <w:rsid w:val="00F429AA"/>
    <w:rsid w:val="00F444DD"/>
    <w:rsid w:val="00F45701"/>
    <w:rsid w:val="00F46F82"/>
    <w:rsid w:val="00F47540"/>
    <w:rsid w:val="00F540F6"/>
    <w:rsid w:val="00F55CFB"/>
    <w:rsid w:val="00F61F4C"/>
    <w:rsid w:val="00F63139"/>
    <w:rsid w:val="00F63CB3"/>
    <w:rsid w:val="00F770E8"/>
    <w:rsid w:val="00F77744"/>
    <w:rsid w:val="00F8647B"/>
    <w:rsid w:val="00F86A64"/>
    <w:rsid w:val="00F97D2B"/>
    <w:rsid w:val="00FA01AF"/>
    <w:rsid w:val="00FA12B8"/>
    <w:rsid w:val="00FA7372"/>
    <w:rsid w:val="00FB40CA"/>
    <w:rsid w:val="00FB7724"/>
    <w:rsid w:val="00FC1DEB"/>
    <w:rsid w:val="00FC5F09"/>
    <w:rsid w:val="00FC6670"/>
    <w:rsid w:val="00FC7D5C"/>
    <w:rsid w:val="00FD07D6"/>
    <w:rsid w:val="00FD3307"/>
    <w:rsid w:val="00FD7BB1"/>
    <w:rsid w:val="00FE2708"/>
    <w:rsid w:val="00FE5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94624B5"/>
  <w15:docId w15:val="{AC5C8CAB-4C3E-BA4E-9170-8B2172AD2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6B4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</w:style>
  <w:style w:type="paragraph" w:styleId="Heading1">
    <w:name w:val="heading 1"/>
    <w:next w:val="Body"/>
    <w:pPr>
      <w:keepNext/>
      <w:outlineLvl w:val="0"/>
    </w:pPr>
    <w:rPr>
      <w:rFonts w:ascii="Optima" w:hAnsi="Arial Unicode MS" w:cs="Arial Unicode MS"/>
      <w:color w:val="00000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B122F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1"/>
    </w:pPr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bdr w:val="ni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B122F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2"/>
    </w:pPr>
    <w:rPr>
      <w:rFonts w:asciiTheme="majorHAnsi" w:eastAsiaTheme="majorEastAsia" w:hAnsiTheme="majorHAnsi" w:cstheme="majorBidi"/>
      <w:b/>
      <w:bCs/>
      <w:color w:val="499BC9" w:themeColor="accent1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u w:val="single"/>
    </w:rPr>
  </w:style>
  <w:style w:type="paragraph" w:customStyle="1" w:styleId="FreeFormA">
    <w:name w:val="Free Form A"/>
    <w:rPr>
      <w:rFonts w:hAnsi="Arial Unicode MS" w:cs="Arial Unicode MS"/>
      <w:color w:val="000000"/>
      <w:sz w:val="24"/>
      <w:szCs w:val="24"/>
    </w:rPr>
  </w:style>
  <w:style w:type="paragraph" w:customStyle="1" w:styleId="FreeForm">
    <w:name w:val="Free Form"/>
    <w:rPr>
      <w:rFonts w:hAnsi="Arial Unicode MS" w:cs="Arial Unicode MS"/>
      <w:color w:val="000000"/>
    </w:rPr>
  </w:style>
  <w:style w:type="paragraph" w:customStyle="1" w:styleId="Heading51">
    <w:name w:val="Heading 51"/>
    <w:next w:val="Normal"/>
    <w:pPr>
      <w:keepNext/>
      <w:outlineLvl w:val="4"/>
    </w:pPr>
    <w:rPr>
      <w:rFonts w:ascii="Arial Black" w:hAnsi="Arial Unicode MS" w:cs="Arial Unicode MS"/>
      <w:b/>
      <w:bCs/>
      <w:color w:val="000000"/>
      <w:sz w:val="40"/>
      <w:szCs w:val="40"/>
    </w:rPr>
  </w:style>
  <w:style w:type="paragraph" w:customStyle="1" w:styleId="Body">
    <w:name w:val="Body"/>
    <w:rPr>
      <w:rFonts w:ascii="Helvetica" w:hAnsi="Arial Unicode MS" w:cs="Arial Unicode MS"/>
      <w:color w:val="000000"/>
      <w:sz w:val="24"/>
      <w:szCs w:val="24"/>
    </w:rPr>
  </w:style>
  <w:style w:type="paragraph" w:customStyle="1" w:styleId="Header1">
    <w:name w:val="Header1"/>
    <w:pPr>
      <w:tabs>
        <w:tab w:val="center" w:pos="4320"/>
        <w:tab w:val="right" w:pos="8640"/>
      </w:tabs>
    </w:pPr>
    <w:rPr>
      <w:rFonts w:eastAsia="Times New Roman"/>
      <w:color w:val="000000"/>
      <w:sz w:val="24"/>
      <w:szCs w:val="24"/>
    </w:rPr>
  </w:style>
  <w:style w:type="character" w:customStyle="1" w:styleId="PageNumber1">
    <w:name w:val="Page Number1"/>
    <w:rPr>
      <w:color w:val="000000"/>
      <w:sz w:val="24"/>
      <w:szCs w:val="24"/>
    </w:rPr>
  </w:style>
  <w:style w:type="paragraph" w:customStyle="1" w:styleId="Footer1">
    <w:name w:val="Footer1"/>
    <w:pPr>
      <w:tabs>
        <w:tab w:val="center" w:pos="4320"/>
        <w:tab w:val="right" w:pos="8640"/>
      </w:tabs>
    </w:pPr>
    <w:rPr>
      <w:rFonts w:eastAsia="Times New Roman"/>
      <w:color w:val="000000"/>
      <w:sz w:val="24"/>
      <w:szCs w:val="24"/>
    </w:rPr>
  </w:style>
  <w:style w:type="numbering" w:customStyle="1" w:styleId="List0">
    <w:name w:val="List 0"/>
    <w:basedOn w:val="List1"/>
    <w:pPr>
      <w:numPr>
        <w:numId w:val="3"/>
      </w:numPr>
    </w:pPr>
  </w:style>
  <w:style w:type="numbering" w:customStyle="1" w:styleId="List1">
    <w:name w:val="List 1"/>
  </w:style>
  <w:style w:type="numbering" w:customStyle="1" w:styleId="List11">
    <w:name w:val="List 11"/>
    <w:basedOn w:val="List51"/>
    <w:pPr>
      <w:numPr>
        <w:numId w:val="6"/>
      </w:numPr>
    </w:pPr>
  </w:style>
  <w:style w:type="numbering" w:customStyle="1" w:styleId="List51">
    <w:name w:val="List 51"/>
  </w:style>
  <w:style w:type="paragraph" w:customStyle="1" w:styleId="Heading21">
    <w:name w:val="Heading 21"/>
    <w:next w:val="Normal"/>
    <w:pPr>
      <w:keepNext/>
      <w:tabs>
        <w:tab w:val="left" w:pos="-1440"/>
        <w:tab w:val="left" w:pos="-720"/>
        <w:tab w:val="right" w:leader="do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jc w:val="center"/>
      <w:outlineLvl w:val="1"/>
    </w:pPr>
    <w:rPr>
      <w:rFonts w:hAnsi="Arial Unicode MS" w:cs="Arial Unicode MS"/>
      <w:b/>
      <w:bCs/>
      <w:i/>
      <w:iCs/>
      <w:color w:val="000000"/>
      <w:sz w:val="24"/>
      <w:szCs w:val="24"/>
    </w:rPr>
  </w:style>
  <w:style w:type="paragraph" w:customStyle="1" w:styleId="Heading11">
    <w:name w:val="Heading 11"/>
    <w:next w:val="Normal"/>
    <w:pPr>
      <w:keepNext/>
      <w:tabs>
        <w:tab w:val="left" w:pos="-1440"/>
        <w:tab w:val="left" w:pos="-720"/>
        <w:tab w:val="right" w:leader="do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outlineLvl w:val="0"/>
    </w:pPr>
    <w:rPr>
      <w:rFonts w:hAnsi="Arial Unicode MS" w:cs="Arial Unicode MS"/>
      <w:b/>
      <w:bCs/>
      <w:color w:val="000000"/>
      <w:sz w:val="24"/>
      <w:szCs w:val="24"/>
    </w:rPr>
  </w:style>
  <w:style w:type="paragraph" w:customStyle="1" w:styleId="BodyTextIndent31">
    <w:name w:val="Body Text Indent 31"/>
    <w:pPr>
      <w:tabs>
        <w:tab w:val="left" w:pos="-1440"/>
        <w:tab w:val="left" w:pos="-720"/>
        <w:tab w:val="left" w:pos="0"/>
        <w:tab w:val="left" w:pos="522"/>
        <w:tab w:val="left" w:pos="972"/>
        <w:tab w:val="left" w:pos="1512"/>
        <w:tab w:val="left" w:pos="189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left="522"/>
    </w:pPr>
    <w:rPr>
      <w:rFonts w:hAnsi="Arial Unicode MS" w:cs="Arial Unicode MS"/>
      <w:i/>
      <w:iCs/>
      <w:color w:val="000000"/>
      <w:sz w:val="24"/>
      <w:szCs w:val="24"/>
    </w:rPr>
  </w:style>
  <w:style w:type="numbering" w:customStyle="1" w:styleId="List21">
    <w:name w:val="List 21"/>
    <w:basedOn w:val="List6"/>
    <w:pPr>
      <w:numPr>
        <w:numId w:val="18"/>
      </w:numPr>
    </w:pPr>
  </w:style>
  <w:style w:type="numbering" w:customStyle="1" w:styleId="List6">
    <w:name w:val="List 6"/>
  </w:style>
  <w:style w:type="paragraph" w:customStyle="1" w:styleId="Heading41">
    <w:name w:val="Heading 41"/>
    <w:next w:val="Normal"/>
    <w:pPr>
      <w:keepNext/>
      <w:tabs>
        <w:tab w:val="left" w:pos="-1170"/>
        <w:tab w:val="left" w:pos="-720"/>
        <w:tab w:val="left" w:pos="0"/>
        <w:tab w:val="left" w:pos="432"/>
        <w:tab w:val="left" w:pos="630"/>
        <w:tab w:val="left" w:pos="972"/>
        <w:tab w:val="left" w:pos="1602"/>
        <w:tab w:val="left" w:pos="1826"/>
        <w:tab w:val="left" w:pos="1968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center"/>
      <w:outlineLvl w:val="3"/>
    </w:pPr>
    <w:rPr>
      <w:rFonts w:eastAsia="Times New Roman"/>
      <w:b/>
      <w:bCs/>
      <w:color w:val="000000"/>
      <w:sz w:val="24"/>
      <w:szCs w:val="24"/>
    </w:rPr>
  </w:style>
  <w:style w:type="paragraph" w:customStyle="1" w:styleId="BodyText1">
    <w:name w:val="Body Text1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</w:pPr>
    <w:rPr>
      <w:rFonts w:hAnsi="Arial Unicode MS" w:cs="Arial Unicode MS"/>
      <w:color w:val="000000"/>
      <w:sz w:val="24"/>
      <w:szCs w:val="24"/>
    </w:rPr>
  </w:style>
  <w:style w:type="numbering" w:customStyle="1" w:styleId="List31">
    <w:name w:val="List 31"/>
    <w:basedOn w:val="List10"/>
    <w:pPr>
      <w:numPr>
        <w:numId w:val="21"/>
      </w:numPr>
    </w:pPr>
  </w:style>
  <w:style w:type="numbering" w:customStyle="1" w:styleId="List10">
    <w:name w:val="List 10"/>
  </w:style>
  <w:style w:type="paragraph" w:styleId="ListParagraph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</w:rPr>
  </w:style>
  <w:style w:type="paragraph" w:customStyle="1" w:styleId="TableNormalParagraph">
    <w:name w:val="Table Normal Paragraph"/>
    <w:rPr>
      <w:rFonts w:hAnsi="Arial Unicode MS" w:cs="Arial Unicode MS"/>
      <w:color w:val="000000"/>
      <w:sz w:val="24"/>
      <w:szCs w:val="24"/>
    </w:rPr>
  </w:style>
  <w:style w:type="character" w:customStyle="1" w:styleId="Link">
    <w:name w:val="Link"/>
    <w:rPr>
      <w:color w:val="000099"/>
      <w:u w:val="single"/>
    </w:rPr>
  </w:style>
  <w:style w:type="character" w:customStyle="1" w:styleId="Hyperlink0">
    <w:name w:val="Hyperlink.0"/>
    <w:basedOn w:val="Link"/>
    <w:rPr>
      <w:rFonts w:ascii="Optima" w:eastAsia="Optima" w:hAnsi="Optima" w:cs="Optima"/>
      <w:color w:val="0000FF"/>
      <w:sz w:val="22"/>
      <w:szCs w:val="22"/>
      <w:u w:val="single"/>
    </w:rPr>
  </w:style>
  <w:style w:type="character" w:customStyle="1" w:styleId="Hyperlink1">
    <w:name w:val="Hyperlink.1"/>
    <w:basedOn w:val="Link"/>
    <w:rPr>
      <w:rFonts w:ascii="Optima" w:eastAsia="Optima" w:hAnsi="Optima" w:cs="Optima"/>
      <w:color w:val="0000FF"/>
      <w:sz w:val="22"/>
      <w:szCs w:val="22"/>
      <w:u w:val="single"/>
    </w:rPr>
  </w:style>
  <w:style w:type="character" w:customStyle="1" w:styleId="Hyperlink2">
    <w:name w:val="Hyperlink.2"/>
    <w:basedOn w:val="Link"/>
    <w:rPr>
      <w:rFonts w:ascii="Optima" w:eastAsia="Optima" w:hAnsi="Optima" w:cs="Optima"/>
      <w:color w:val="011EA9"/>
      <w:sz w:val="22"/>
      <w:szCs w:val="22"/>
      <w:u w:val="single"/>
    </w:rPr>
  </w:style>
  <w:style w:type="paragraph" w:customStyle="1" w:styleId="TitleA">
    <w:name w:val="Title A"/>
    <w:pPr>
      <w:jc w:val="center"/>
    </w:pPr>
    <w:rPr>
      <w:rFonts w:eastAsia="Times New Roman"/>
      <w:b/>
      <w:bCs/>
      <w:color w:val="000000"/>
      <w:sz w:val="40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7B2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Lucida Grande" w:eastAsia="Arial Unicode MS" w:hAnsi="Lucida Grande" w:cs="Arial Unicode MS"/>
      <w:color w:val="000000"/>
      <w:sz w:val="18"/>
      <w:szCs w:val="18"/>
      <w:bdr w:val="ni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B23"/>
    <w:rPr>
      <w:rFonts w:ascii="Lucida Grande" w:hAnsi="Lucida Grande" w:cs="Arial Unicode MS"/>
      <w:color w:val="000000"/>
      <w:sz w:val="18"/>
      <w:szCs w:val="18"/>
    </w:rPr>
  </w:style>
  <w:style w:type="paragraph" w:customStyle="1" w:styleId="TableGrid1">
    <w:name w:val="Table Grid1"/>
    <w:rsid w:val="009803CA"/>
    <w:rPr>
      <w:rFonts w:ascii="Cambria" w:hAnsi="Arial Unicode MS" w:cs="Arial Unicode MS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C12BC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320"/>
        <w:tab w:val="right" w:pos="8640"/>
      </w:tabs>
    </w:pPr>
    <w:rPr>
      <w:rFonts w:eastAsia="Arial Unicode MS" w:hAnsi="Arial Unicode MS" w:cs="Arial Unicode MS"/>
      <w:color w:val="000000"/>
      <w:bdr w:val="nil"/>
    </w:rPr>
  </w:style>
  <w:style w:type="character" w:customStyle="1" w:styleId="FooterChar">
    <w:name w:val="Footer Char"/>
    <w:basedOn w:val="DefaultParagraphFont"/>
    <w:link w:val="Footer"/>
    <w:uiPriority w:val="99"/>
    <w:rsid w:val="00DC12BC"/>
    <w:rPr>
      <w:rFonts w:hAnsi="Arial Unicode MS" w:cs="Arial Unicode MS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D97484"/>
    <w:pPr>
      <w:spacing w:beforeLines="1" w:afterLines="1"/>
    </w:pPr>
    <w:rPr>
      <w:rFonts w:ascii="Times" w:eastAsiaTheme="minorEastAsia" w:hAnsi="Times"/>
      <w:sz w:val="20"/>
      <w:szCs w:val="2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034504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320"/>
        <w:tab w:val="right" w:pos="8640"/>
      </w:tabs>
    </w:pPr>
    <w:rPr>
      <w:rFonts w:eastAsia="Arial Unicode MS" w:hAnsi="Arial Unicode MS" w:cs="Arial Unicode MS"/>
      <w:color w:val="000000"/>
      <w:bdr w:val="nil"/>
    </w:rPr>
  </w:style>
  <w:style w:type="character" w:customStyle="1" w:styleId="HeaderChar">
    <w:name w:val="Header Char"/>
    <w:basedOn w:val="DefaultParagraphFont"/>
    <w:link w:val="Header"/>
    <w:uiPriority w:val="99"/>
    <w:rsid w:val="00034504"/>
    <w:rPr>
      <w:rFonts w:hAnsi="Arial Unicode MS" w:cs="Arial Unicode MS"/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3B122F"/>
    <w:pPr>
      <w:pBdr>
        <w:top w:val="nil"/>
        <w:left w:val="nil"/>
        <w:bottom w:val="single" w:sz="8" w:space="4" w:color="499BC9" w:themeColor="accent1"/>
        <w:right w:val="nil"/>
        <w:between w:val="nil"/>
        <w:bar w:val="nil"/>
      </w:pBdr>
      <w:spacing w:after="300"/>
      <w:contextualSpacing/>
    </w:pPr>
    <w:rPr>
      <w:rFonts w:asciiTheme="majorHAnsi" w:eastAsiaTheme="majorEastAsia" w:hAnsiTheme="majorHAnsi" w:cstheme="majorBidi"/>
      <w:color w:val="2F2F2F" w:themeColor="text2" w:themeShade="BF"/>
      <w:spacing w:val="5"/>
      <w:kern w:val="28"/>
      <w:sz w:val="52"/>
      <w:szCs w:val="52"/>
      <w:bdr w:val="nil"/>
    </w:rPr>
  </w:style>
  <w:style w:type="character" w:customStyle="1" w:styleId="TitleChar">
    <w:name w:val="Title Char"/>
    <w:basedOn w:val="DefaultParagraphFont"/>
    <w:link w:val="Title"/>
    <w:uiPriority w:val="10"/>
    <w:rsid w:val="003B122F"/>
    <w:rPr>
      <w:rFonts w:asciiTheme="majorHAnsi" w:eastAsiaTheme="majorEastAsia" w:hAnsiTheme="majorHAnsi" w:cstheme="majorBidi"/>
      <w:color w:val="2F2F2F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B122F"/>
    <w:pPr>
      <w:numPr>
        <w:ilvl w:val="1"/>
      </w:numPr>
      <w:pBdr>
        <w:top w:val="nil"/>
        <w:left w:val="nil"/>
        <w:bottom w:val="nil"/>
        <w:right w:val="nil"/>
        <w:between w:val="nil"/>
        <w:bar w:val="nil"/>
      </w:pBdr>
    </w:pPr>
    <w:rPr>
      <w:rFonts w:asciiTheme="majorHAnsi" w:eastAsiaTheme="majorEastAsia" w:hAnsiTheme="majorHAnsi" w:cstheme="majorBidi"/>
      <w:i/>
      <w:iCs/>
      <w:color w:val="499BC9" w:themeColor="accent1"/>
      <w:spacing w:val="15"/>
      <w:bdr w:val="nil"/>
    </w:rPr>
  </w:style>
  <w:style w:type="character" w:customStyle="1" w:styleId="SubtitleChar">
    <w:name w:val="Subtitle Char"/>
    <w:basedOn w:val="DefaultParagraphFont"/>
    <w:link w:val="Subtitle"/>
    <w:uiPriority w:val="11"/>
    <w:rsid w:val="003B122F"/>
    <w:rPr>
      <w:rFonts w:asciiTheme="majorHAnsi" w:eastAsiaTheme="majorEastAsia" w:hAnsiTheme="majorHAnsi" w:cstheme="majorBidi"/>
      <w:i/>
      <w:iCs/>
      <w:color w:val="499BC9" w:themeColor="accent1"/>
      <w:spacing w:val="15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3B122F"/>
    <w:rPr>
      <w:b/>
      <w:bCs/>
      <w:i/>
      <w:iCs/>
      <w:color w:val="499BC9" w:themeColor="accent1"/>
    </w:rPr>
  </w:style>
  <w:style w:type="character" w:styleId="Emphasis">
    <w:name w:val="Emphasis"/>
    <w:basedOn w:val="DefaultParagraphFont"/>
    <w:uiPriority w:val="20"/>
    <w:qFormat/>
    <w:rsid w:val="003B122F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3B122F"/>
    <w:rPr>
      <w:rFonts w:asciiTheme="majorHAnsi" w:eastAsiaTheme="majorEastAsia" w:hAnsiTheme="majorHAnsi" w:cstheme="majorBidi"/>
      <w:b/>
      <w:bCs/>
      <w:color w:val="499BC9" w:themeColor="accent1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3B122F"/>
    <w:rPr>
      <w:i/>
      <w:iCs/>
      <w:color w:val="808080" w:themeColor="text1" w:themeTint="7F"/>
    </w:rPr>
  </w:style>
  <w:style w:type="character" w:customStyle="1" w:styleId="Heading3Char">
    <w:name w:val="Heading 3 Char"/>
    <w:basedOn w:val="DefaultParagraphFont"/>
    <w:link w:val="Heading3"/>
    <w:uiPriority w:val="9"/>
    <w:rsid w:val="003B122F"/>
    <w:rPr>
      <w:rFonts w:asciiTheme="majorHAnsi" w:eastAsiaTheme="majorEastAsia" w:hAnsiTheme="majorHAnsi" w:cstheme="majorBidi"/>
      <w:b/>
      <w:bCs/>
      <w:color w:val="499BC9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272DC2"/>
    <w:pPr>
      <w:pBdr>
        <w:top w:val="nil"/>
        <w:left w:val="nil"/>
        <w:bottom w:val="nil"/>
        <w:right w:val="nil"/>
        <w:between w:val="nil"/>
        <w:bar w:val="nil"/>
      </w:pBdr>
      <w:spacing w:before="120"/>
    </w:pPr>
    <w:rPr>
      <w:rFonts w:asciiTheme="minorHAnsi" w:eastAsia="Arial Unicode MS" w:hAnsiTheme="minorHAnsi" w:cs="Arial Unicode MS"/>
      <w:b/>
      <w:color w:val="000000"/>
      <w:bdr w:val="nil"/>
    </w:rPr>
  </w:style>
  <w:style w:type="paragraph" w:styleId="TOC2">
    <w:name w:val="toc 2"/>
    <w:basedOn w:val="Normal"/>
    <w:next w:val="Normal"/>
    <w:autoRedefine/>
    <w:uiPriority w:val="39"/>
    <w:unhideWhenUsed/>
    <w:rsid w:val="00286407"/>
    <w:pPr>
      <w:pBdr>
        <w:top w:val="nil"/>
        <w:left w:val="nil"/>
        <w:bottom w:val="nil"/>
        <w:right w:val="nil"/>
        <w:between w:val="nil"/>
        <w:bar w:val="nil"/>
      </w:pBdr>
      <w:tabs>
        <w:tab w:val="right" w:leader="dot" w:pos="10430"/>
      </w:tabs>
      <w:spacing w:line="480" w:lineRule="auto"/>
      <w:ind w:left="240"/>
    </w:pPr>
    <w:rPr>
      <w:rFonts w:asciiTheme="majorHAnsi" w:eastAsia="Arial Unicode MS" w:hAnsiTheme="majorHAnsi" w:cstheme="majorHAnsi"/>
      <w:b/>
      <w:i/>
      <w:iCs/>
      <w:noProof/>
      <w:color w:val="000000" w:themeColor="text1"/>
      <w:sz w:val="22"/>
      <w:szCs w:val="22"/>
      <w:bdr w:val="nil"/>
    </w:rPr>
  </w:style>
  <w:style w:type="paragraph" w:styleId="TOC3">
    <w:name w:val="toc 3"/>
    <w:basedOn w:val="Normal"/>
    <w:next w:val="Normal"/>
    <w:autoRedefine/>
    <w:uiPriority w:val="39"/>
    <w:unhideWhenUsed/>
    <w:rsid w:val="00272DC2"/>
    <w:pPr>
      <w:pBdr>
        <w:top w:val="nil"/>
        <w:left w:val="nil"/>
        <w:bottom w:val="nil"/>
        <w:right w:val="nil"/>
        <w:between w:val="nil"/>
        <w:bar w:val="nil"/>
      </w:pBdr>
      <w:ind w:left="480"/>
    </w:pPr>
    <w:rPr>
      <w:rFonts w:asciiTheme="minorHAnsi" w:eastAsia="Arial Unicode MS" w:hAnsiTheme="minorHAnsi" w:cs="Arial Unicode MS"/>
      <w:color w:val="000000"/>
      <w:sz w:val="22"/>
      <w:szCs w:val="22"/>
      <w:bdr w:val="nil"/>
    </w:rPr>
  </w:style>
  <w:style w:type="paragraph" w:styleId="TOC4">
    <w:name w:val="toc 4"/>
    <w:basedOn w:val="Normal"/>
    <w:next w:val="Normal"/>
    <w:autoRedefine/>
    <w:uiPriority w:val="39"/>
    <w:unhideWhenUsed/>
    <w:rsid w:val="00272DC2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Theme="minorHAnsi" w:eastAsia="Arial Unicode MS" w:hAnsiTheme="minorHAnsi" w:cs="Arial Unicode MS"/>
      <w:color w:val="000000"/>
      <w:sz w:val="20"/>
      <w:szCs w:val="20"/>
      <w:bdr w:val="nil"/>
    </w:rPr>
  </w:style>
  <w:style w:type="paragraph" w:styleId="TOC5">
    <w:name w:val="toc 5"/>
    <w:basedOn w:val="Normal"/>
    <w:next w:val="Normal"/>
    <w:autoRedefine/>
    <w:uiPriority w:val="39"/>
    <w:unhideWhenUsed/>
    <w:rsid w:val="00272DC2"/>
    <w:pPr>
      <w:pBdr>
        <w:top w:val="nil"/>
        <w:left w:val="nil"/>
        <w:bottom w:val="nil"/>
        <w:right w:val="nil"/>
        <w:between w:val="nil"/>
        <w:bar w:val="nil"/>
      </w:pBdr>
      <w:ind w:left="960"/>
    </w:pPr>
    <w:rPr>
      <w:rFonts w:asciiTheme="minorHAnsi" w:eastAsia="Arial Unicode MS" w:hAnsiTheme="minorHAnsi" w:cs="Arial Unicode MS"/>
      <w:color w:val="000000"/>
      <w:sz w:val="20"/>
      <w:szCs w:val="20"/>
      <w:bdr w:val="nil"/>
    </w:rPr>
  </w:style>
  <w:style w:type="paragraph" w:styleId="TOC6">
    <w:name w:val="toc 6"/>
    <w:basedOn w:val="Normal"/>
    <w:next w:val="Normal"/>
    <w:autoRedefine/>
    <w:uiPriority w:val="39"/>
    <w:unhideWhenUsed/>
    <w:rsid w:val="00272DC2"/>
    <w:pPr>
      <w:pBdr>
        <w:top w:val="nil"/>
        <w:left w:val="nil"/>
        <w:bottom w:val="nil"/>
        <w:right w:val="nil"/>
        <w:between w:val="nil"/>
        <w:bar w:val="nil"/>
      </w:pBdr>
      <w:ind w:left="1200"/>
    </w:pPr>
    <w:rPr>
      <w:rFonts w:asciiTheme="minorHAnsi" w:eastAsia="Arial Unicode MS" w:hAnsiTheme="minorHAnsi" w:cs="Arial Unicode MS"/>
      <w:color w:val="000000"/>
      <w:sz w:val="20"/>
      <w:szCs w:val="20"/>
      <w:bdr w:val="nil"/>
    </w:rPr>
  </w:style>
  <w:style w:type="paragraph" w:styleId="TOC7">
    <w:name w:val="toc 7"/>
    <w:basedOn w:val="Normal"/>
    <w:next w:val="Normal"/>
    <w:autoRedefine/>
    <w:uiPriority w:val="39"/>
    <w:unhideWhenUsed/>
    <w:rsid w:val="00272DC2"/>
    <w:pPr>
      <w:pBdr>
        <w:top w:val="nil"/>
        <w:left w:val="nil"/>
        <w:bottom w:val="nil"/>
        <w:right w:val="nil"/>
        <w:between w:val="nil"/>
        <w:bar w:val="nil"/>
      </w:pBdr>
      <w:ind w:left="1440"/>
    </w:pPr>
    <w:rPr>
      <w:rFonts w:asciiTheme="minorHAnsi" w:eastAsia="Arial Unicode MS" w:hAnsiTheme="minorHAnsi" w:cs="Arial Unicode MS"/>
      <w:color w:val="000000"/>
      <w:sz w:val="20"/>
      <w:szCs w:val="20"/>
      <w:bdr w:val="nil"/>
    </w:rPr>
  </w:style>
  <w:style w:type="paragraph" w:styleId="TOC8">
    <w:name w:val="toc 8"/>
    <w:basedOn w:val="Normal"/>
    <w:next w:val="Normal"/>
    <w:autoRedefine/>
    <w:uiPriority w:val="39"/>
    <w:unhideWhenUsed/>
    <w:rsid w:val="00272DC2"/>
    <w:pPr>
      <w:pBdr>
        <w:top w:val="nil"/>
        <w:left w:val="nil"/>
        <w:bottom w:val="nil"/>
        <w:right w:val="nil"/>
        <w:between w:val="nil"/>
        <w:bar w:val="nil"/>
      </w:pBdr>
      <w:ind w:left="1680"/>
    </w:pPr>
    <w:rPr>
      <w:rFonts w:asciiTheme="minorHAnsi" w:eastAsia="Arial Unicode MS" w:hAnsiTheme="minorHAnsi" w:cs="Arial Unicode MS"/>
      <w:color w:val="000000"/>
      <w:sz w:val="20"/>
      <w:szCs w:val="20"/>
      <w:bdr w:val="nil"/>
    </w:rPr>
  </w:style>
  <w:style w:type="paragraph" w:styleId="TOC9">
    <w:name w:val="toc 9"/>
    <w:basedOn w:val="Normal"/>
    <w:next w:val="Normal"/>
    <w:autoRedefine/>
    <w:uiPriority w:val="39"/>
    <w:unhideWhenUsed/>
    <w:rsid w:val="00272DC2"/>
    <w:pPr>
      <w:pBdr>
        <w:top w:val="nil"/>
        <w:left w:val="nil"/>
        <w:bottom w:val="nil"/>
        <w:right w:val="nil"/>
        <w:between w:val="nil"/>
        <w:bar w:val="nil"/>
      </w:pBdr>
      <w:ind w:left="1920"/>
    </w:pPr>
    <w:rPr>
      <w:rFonts w:asciiTheme="minorHAnsi" w:eastAsia="Arial Unicode MS" w:hAnsiTheme="minorHAnsi" w:cs="Arial Unicode MS"/>
      <w:color w:val="000000"/>
      <w:sz w:val="20"/>
      <w:szCs w:val="20"/>
      <w:bdr w:val="nil"/>
    </w:rPr>
  </w:style>
  <w:style w:type="paragraph" w:styleId="TOCHeading">
    <w:name w:val="TOC Heading"/>
    <w:basedOn w:val="Heading1"/>
    <w:next w:val="Normal"/>
    <w:uiPriority w:val="39"/>
    <w:unhideWhenUsed/>
    <w:qFormat/>
    <w:rsid w:val="00272DC2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line="276" w:lineRule="auto"/>
      <w:outlineLvl w:val="9"/>
    </w:pPr>
    <w:rPr>
      <w:rFonts w:asciiTheme="majorHAnsi" w:eastAsiaTheme="majorEastAsia" w:hAnsiTheme="majorHAnsi" w:cstheme="majorBidi"/>
      <w:b/>
      <w:bCs/>
      <w:color w:val="2F759E" w:themeColor="accent1" w:themeShade="BF"/>
      <w:bdr w:val="none" w:sz="0" w:space="0" w:color="auto"/>
    </w:rPr>
  </w:style>
  <w:style w:type="paragraph" w:styleId="Revision">
    <w:name w:val="Revision"/>
    <w:hidden/>
    <w:uiPriority w:val="99"/>
    <w:semiHidden/>
    <w:rsid w:val="0028640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hAnsi="Arial Unicode MS" w:cs="Arial Unicode MS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6E6DB9"/>
  </w:style>
  <w:style w:type="table" w:styleId="TableGrid">
    <w:name w:val="Table Grid"/>
    <w:basedOn w:val="TableNormal"/>
    <w:uiPriority w:val="59"/>
    <w:rsid w:val="00613BC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E786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1B0178"/>
    <w:pPr>
      <w:widowControl w:val="0"/>
      <w:ind w:left="63"/>
    </w:pPr>
    <w:rPr>
      <w:rFonts w:ascii="Calibri" w:eastAsia="Calibri" w:hAnsi="Calibri" w:cstheme="minorBid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1B0178"/>
    <w:rPr>
      <w:rFonts w:ascii="Calibri" w:eastAsia="Calibri" w:hAnsi="Calibri" w:cstheme="minorBidi"/>
      <w:sz w:val="22"/>
      <w:szCs w:val="22"/>
      <w:bdr w:val="none" w:sz="0" w:space="0" w:color="auto"/>
    </w:rPr>
  </w:style>
  <w:style w:type="paragraph" w:customStyle="1" w:styleId="TableParagraph">
    <w:name w:val="Table Paragraph"/>
    <w:basedOn w:val="Normal"/>
    <w:uiPriority w:val="1"/>
    <w:qFormat/>
    <w:rsid w:val="007A2FEE"/>
    <w:pPr>
      <w:autoSpaceDE w:val="0"/>
      <w:autoSpaceDN w:val="0"/>
      <w:adjustRightInd w:val="0"/>
      <w:ind w:left="343" w:hanging="243"/>
    </w:pPr>
    <w:rPr>
      <w:rFonts w:ascii="Calibri" w:eastAsia="Arial Unicode MS" w:hAnsi="Calibri" w:cs="Calibri"/>
      <w:bdr w:val="nil"/>
    </w:rPr>
  </w:style>
  <w:style w:type="character" w:styleId="FollowedHyperlink">
    <w:name w:val="FollowedHyperlink"/>
    <w:basedOn w:val="DefaultParagraphFont"/>
    <w:uiPriority w:val="99"/>
    <w:semiHidden/>
    <w:unhideWhenUsed/>
    <w:rsid w:val="003E1457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72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6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3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99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3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62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62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32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30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60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81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31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6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8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16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53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9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94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3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3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6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1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764">
          <w:marLeft w:val="0"/>
          <w:marRight w:val="36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1199">
          <w:marLeft w:val="0"/>
          <w:marRight w:val="36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89579">
          <w:marLeft w:val="0"/>
          <w:marRight w:val="36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6421">
          <w:marLeft w:val="0"/>
          <w:marRight w:val="36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00399">
          <w:marLeft w:val="0"/>
          <w:marRight w:val="36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86480">
          <w:marLeft w:val="0"/>
          <w:marRight w:val="36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85789">
          <w:marLeft w:val="0"/>
          <w:marRight w:val="36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7578">
          <w:marLeft w:val="0"/>
          <w:marRight w:val="36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0956">
          <w:marLeft w:val="0"/>
          <w:marRight w:val="36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7265">
          <w:marLeft w:val="0"/>
          <w:marRight w:val="36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62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72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1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99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7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57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6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5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0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9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0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7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8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18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9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sa=i&amp;rct=j&amp;q=&amp;esrc=s&amp;source=images&amp;cd=&amp;cad=rja&amp;uact=8&amp;ved=2ahUKEwjvrIrthunhAhXMslkKHWRqBE4QjRx6BAgBEAU&amp;url=http://wepm.com/shepherd-university-sports-to-air-on-95-9-the-big-dawg-93-71340-wepm/&amp;psig=AOvVaw1rNB135-bNYj_4EKo6CeMs&amp;ust=1556206425670495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>
          <a:alpha val="0"/>
        </a:srgbClr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3A9994D-17A0-4801-94E3-649172690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Shepherd University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J. Warburton, Ph.D.</dc:creator>
  <cp:keywords/>
  <dc:description/>
  <cp:lastModifiedBy>Career Services</cp:lastModifiedBy>
  <cp:revision>3</cp:revision>
  <cp:lastPrinted>2022-01-31T15:06:00Z</cp:lastPrinted>
  <dcterms:created xsi:type="dcterms:W3CDTF">2021-10-12T18:30:00Z</dcterms:created>
  <dcterms:modified xsi:type="dcterms:W3CDTF">2022-01-31T15:07:00Z</dcterms:modified>
</cp:coreProperties>
</file>