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215DD44" w14:textId="48255151" w:rsidR="00900553" w:rsidRDefault="00900553" w:rsidP="00900553">
      <w:pPr>
        <w:autoSpaceDE w:val="0"/>
        <w:autoSpaceDN w:val="0"/>
        <w:adjustRightInd w:val="0"/>
        <w:spacing w:line="319" w:lineRule="auto"/>
        <w:jc w:val="both"/>
        <w:rPr>
          <w:rFonts w:ascii="Arial" w:hAnsi="Arial" w:cs="Arial"/>
          <w:b/>
          <w:u w:val="single"/>
        </w:rPr>
      </w:pPr>
      <w:bookmarkStart w:id="0" w:name="_GoBack"/>
      <w:bookmarkEnd w:id="0"/>
      <w:r>
        <w:rPr>
          <w:rFonts w:ascii="Arial" w:hAnsi="Arial" w:cs="Arial"/>
          <w:b/>
          <w:u w:val="single"/>
        </w:rPr>
        <w:t xml:space="preserve">APPENDIX F: ACKNOWLEDGEMENT </w:t>
      </w:r>
      <w:r w:rsidRPr="001D3056">
        <w:rPr>
          <w:rFonts w:ascii="Arial" w:hAnsi="Arial" w:cs="Arial"/>
          <w:b/>
          <w:u w:val="single"/>
        </w:rPr>
        <w:t xml:space="preserve">OF MATERIALS RECEIPT, REVIEW, AND </w:t>
      </w:r>
      <w:r>
        <w:rPr>
          <w:rFonts w:ascii="Arial" w:hAnsi="Arial" w:cs="Arial"/>
          <w:b/>
          <w:u w:val="single"/>
        </w:rPr>
        <w:t xml:space="preserve">INCORPORATION </w:t>
      </w:r>
      <w:r w:rsidRPr="001D3056">
        <w:rPr>
          <w:rFonts w:ascii="Arial" w:hAnsi="Arial" w:cs="Arial"/>
          <w:b/>
          <w:u w:val="single"/>
        </w:rPr>
        <w:t>SIGNATURE PAGE</w:t>
      </w:r>
    </w:p>
    <w:p w14:paraId="1BD61880" w14:textId="77777777" w:rsidR="00900553" w:rsidRDefault="00900553" w:rsidP="00900553">
      <w:pPr>
        <w:autoSpaceDE w:val="0"/>
        <w:autoSpaceDN w:val="0"/>
        <w:adjustRightInd w:val="0"/>
        <w:spacing w:line="319" w:lineRule="auto"/>
        <w:jc w:val="both"/>
        <w:rPr>
          <w:rFonts w:ascii="Arial" w:hAnsi="Arial" w:cs="Arial"/>
          <w:b/>
          <w:u w:val="single"/>
        </w:rPr>
      </w:pPr>
    </w:p>
    <w:p w14:paraId="7F76B313" w14:textId="40697C2C" w:rsidR="00900553" w:rsidRPr="00FC3357" w:rsidRDefault="00900553" w:rsidP="00900553">
      <w:pPr>
        <w:autoSpaceDE w:val="0"/>
        <w:autoSpaceDN w:val="0"/>
        <w:adjustRightInd w:val="0"/>
        <w:spacing w:line="319" w:lineRule="auto"/>
        <w:jc w:val="both"/>
        <w:rPr>
          <w:rFonts w:ascii="Arial" w:hAnsi="Arial" w:cs="Arial"/>
        </w:rPr>
      </w:pPr>
      <w:r>
        <w:rPr>
          <w:rFonts w:ascii="Arial" w:hAnsi="Arial" w:cs="Arial"/>
        </w:rPr>
        <w:t>T</w:t>
      </w:r>
      <w:r w:rsidRPr="00FC3357">
        <w:rPr>
          <w:rFonts w:ascii="Arial" w:hAnsi="Arial" w:cs="Arial"/>
        </w:rPr>
        <w:t xml:space="preserve">his </w:t>
      </w:r>
      <w:r>
        <w:rPr>
          <w:rFonts w:ascii="Arial" w:hAnsi="Arial" w:cs="Arial"/>
        </w:rPr>
        <w:t>RFP</w:t>
      </w:r>
      <w:r w:rsidRPr="00FC3357">
        <w:rPr>
          <w:rFonts w:ascii="Arial" w:hAnsi="Arial" w:cs="Arial"/>
        </w:rPr>
        <w:t xml:space="preserve"> contains statements, de</w:t>
      </w:r>
      <w:r>
        <w:rPr>
          <w:rFonts w:ascii="Arial" w:hAnsi="Arial" w:cs="Arial"/>
        </w:rPr>
        <w:t>scriptions, and analysis of the University which have been provided for informational purposes only.  The University</w:t>
      </w:r>
      <w:r w:rsidRPr="00FC3357">
        <w:rPr>
          <w:rFonts w:ascii="Arial" w:hAnsi="Arial" w:cs="Arial"/>
        </w:rPr>
        <w:t xml:space="preserve"> does not guarantee or represent and warrant the completeness</w:t>
      </w:r>
      <w:r>
        <w:rPr>
          <w:rFonts w:ascii="Arial" w:hAnsi="Arial" w:cs="Arial"/>
        </w:rPr>
        <w:t xml:space="preserve"> </w:t>
      </w:r>
      <w:r w:rsidRPr="00FC3357">
        <w:rPr>
          <w:rFonts w:ascii="Arial" w:hAnsi="Arial" w:cs="Arial"/>
        </w:rPr>
        <w:t xml:space="preserve">or accuracy of such information and any respondent to this </w:t>
      </w:r>
      <w:r>
        <w:rPr>
          <w:rFonts w:ascii="Arial" w:hAnsi="Arial" w:cs="Arial"/>
        </w:rPr>
        <w:t>RFP</w:t>
      </w:r>
      <w:r w:rsidRPr="00FC3357">
        <w:rPr>
          <w:rFonts w:ascii="Arial" w:hAnsi="Arial" w:cs="Arial"/>
        </w:rPr>
        <w:t xml:space="preserve"> should complete its</w:t>
      </w:r>
      <w:r>
        <w:rPr>
          <w:rFonts w:ascii="Arial" w:hAnsi="Arial" w:cs="Arial"/>
        </w:rPr>
        <w:t xml:space="preserve"> </w:t>
      </w:r>
      <w:r w:rsidRPr="00FC3357">
        <w:rPr>
          <w:rFonts w:ascii="Arial" w:hAnsi="Arial" w:cs="Arial"/>
        </w:rPr>
        <w:t>own due diligence with respect to such information.</w:t>
      </w:r>
    </w:p>
    <w:p w14:paraId="07C0E92D" w14:textId="77777777" w:rsidR="00900553" w:rsidRDefault="00900553" w:rsidP="00900553">
      <w:pPr>
        <w:autoSpaceDE w:val="0"/>
        <w:autoSpaceDN w:val="0"/>
        <w:adjustRightInd w:val="0"/>
        <w:spacing w:line="319" w:lineRule="auto"/>
        <w:jc w:val="both"/>
        <w:rPr>
          <w:rFonts w:ascii="Arial" w:hAnsi="Arial" w:cs="Arial"/>
        </w:rPr>
      </w:pPr>
    </w:p>
    <w:p w14:paraId="0EBE0DD6" w14:textId="3AC40043" w:rsidR="00900553" w:rsidRPr="00FC3357" w:rsidRDefault="00900553" w:rsidP="00900553">
      <w:pPr>
        <w:autoSpaceDE w:val="0"/>
        <w:autoSpaceDN w:val="0"/>
        <w:adjustRightInd w:val="0"/>
        <w:spacing w:line="319" w:lineRule="auto"/>
        <w:jc w:val="both"/>
        <w:rPr>
          <w:rFonts w:ascii="Arial" w:hAnsi="Arial" w:cs="Arial"/>
        </w:rPr>
      </w:pPr>
      <w:r w:rsidRPr="00FC3357">
        <w:rPr>
          <w:rFonts w:ascii="Arial" w:hAnsi="Arial" w:cs="Arial"/>
        </w:rPr>
        <w:t xml:space="preserve">Terms and conditions in the </w:t>
      </w:r>
      <w:r>
        <w:rPr>
          <w:rFonts w:ascii="Arial" w:hAnsi="Arial" w:cs="Arial"/>
        </w:rPr>
        <w:t xml:space="preserve">RFP </w:t>
      </w:r>
      <w:r w:rsidRPr="00FC3357">
        <w:rPr>
          <w:rFonts w:ascii="Arial" w:hAnsi="Arial" w:cs="Arial"/>
        </w:rPr>
        <w:t xml:space="preserve">document remain in effect. </w:t>
      </w:r>
    </w:p>
    <w:p w14:paraId="2C257DD8" w14:textId="77777777" w:rsidR="00900553" w:rsidRPr="00FC3357" w:rsidRDefault="00900553" w:rsidP="00900553">
      <w:pPr>
        <w:autoSpaceDE w:val="0"/>
        <w:autoSpaceDN w:val="0"/>
        <w:adjustRightInd w:val="0"/>
        <w:spacing w:line="319" w:lineRule="auto"/>
        <w:jc w:val="both"/>
        <w:rPr>
          <w:rFonts w:ascii="Arial" w:hAnsi="Arial" w:cs="Arial"/>
        </w:rPr>
      </w:pPr>
    </w:p>
    <w:p w14:paraId="35599CAA" w14:textId="77777777" w:rsidR="00900553" w:rsidRDefault="00900553" w:rsidP="00900553">
      <w:pPr>
        <w:autoSpaceDE w:val="0"/>
        <w:autoSpaceDN w:val="0"/>
        <w:adjustRightInd w:val="0"/>
        <w:spacing w:line="319" w:lineRule="auto"/>
        <w:jc w:val="both"/>
        <w:rPr>
          <w:rFonts w:ascii="Arial" w:hAnsi="Arial" w:cs="Arial"/>
        </w:rPr>
      </w:pPr>
      <w:r w:rsidRPr="00FC3357">
        <w:rPr>
          <w:rFonts w:ascii="Arial" w:hAnsi="Arial" w:cs="Arial"/>
        </w:rPr>
        <w:t xml:space="preserve">Please </w:t>
      </w:r>
      <w:r>
        <w:rPr>
          <w:rFonts w:ascii="Arial" w:hAnsi="Arial" w:cs="Arial"/>
        </w:rPr>
        <w:t>acknowledge receipt of the RFP and review of all materials referenced herein.  All of the external RFP documents have been listed below for your reference:</w:t>
      </w:r>
    </w:p>
    <w:p w14:paraId="49DBED64" w14:textId="77777777" w:rsidR="00900553" w:rsidRDefault="00900553" w:rsidP="00900553">
      <w:pPr>
        <w:autoSpaceDE w:val="0"/>
        <w:autoSpaceDN w:val="0"/>
        <w:adjustRightInd w:val="0"/>
        <w:spacing w:line="319" w:lineRule="auto"/>
        <w:jc w:val="both"/>
        <w:rPr>
          <w:rFonts w:ascii="Arial" w:hAnsi="Arial" w:cs="Arial"/>
        </w:rPr>
      </w:pPr>
    </w:p>
    <w:p w14:paraId="152EE1AF" w14:textId="77777777" w:rsidR="00900553" w:rsidRPr="00D56F7D" w:rsidRDefault="00900553" w:rsidP="00900553">
      <w:pPr>
        <w:autoSpaceDE w:val="0"/>
        <w:autoSpaceDN w:val="0"/>
        <w:adjustRightInd w:val="0"/>
        <w:spacing w:line="319" w:lineRule="auto"/>
        <w:jc w:val="both"/>
        <w:rPr>
          <w:rFonts w:ascii="Arial" w:hAnsi="Arial" w:cs="Arial"/>
        </w:rPr>
      </w:pPr>
      <w:r w:rsidRPr="00D56F7D">
        <w:rPr>
          <w:rFonts w:ascii="Arial" w:hAnsi="Arial" w:cs="Arial"/>
          <w:b/>
          <w:u w:val="single"/>
        </w:rPr>
        <w:t>External Documents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D56F7D">
        <w:rPr>
          <w:rFonts w:ascii="Arial" w:hAnsi="Arial" w:cs="Arial"/>
          <w:b/>
          <w:u w:val="single"/>
        </w:rPr>
        <w:t>Receipt (Check Box if Yes)</w:t>
      </w:r>
    </w:p>
    <w:p w14:paraId="4294AD92" w14:textId="1DC7E1A3" w:rsidR="00900553" w:rsidRPr="004C0A30" w:rsidRDefault="00900553" w:rsidP="00900553">
      <w:pPr>
        <w:autoSpaceDE w:val="0"/>
        <w:autoSpaceDN w:val="0"/>
        <w:adjustRightInd w:val="0"/>
        <w:spacing w:line="319" w:lineRule="auto"/>
        <w:rPr>
          <w:rFonts w:ascii="Arial" w:hAnsi="Arial" w:cs="Arial"/>
          <w:bCs/>
          <w:color w:val="000000"/>
        </w:rPr>
      </w:pPr>
      <w:r>
        <w:rPr>
          <w:rFonts w:ascii="Arial" w:hAnsi="Arial" w:cs="Arial"/>
          <w:b/>
          <w:noProof/>
          <w:u w:val="single"/>
          <w:lang w:eastAsia="en-US"/>
        </w:rPr>
        <mc:AlternateContent>
          <mc:Choice Requires="wps">
            <w:drawing>
              <wp:anchor distT="0" distB="0" distL="114300" distR="114300" simplePos="0" relativeHeight="251660288" behindDoc="0" locked="0" layoutInCell="1" allowOverlap="1" wp14:anchorId="45BC80C3" wp14:editId="6BA489E9">
                <wp:simplePos x="0" y="0"/>
                <wp:positionH relativeFrom="column">
                  <wp:posOffset>5114925</wp:posOffset>
                </wp:positionH>
                <wp:positionV relativeFrom="paragraph">
                  <wp:posOffset>187325</wp:posOffset>
                </wp:positionV>
                <wp:extent cx="28575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857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FF6B67E" id="Rectangle 2" o:spid="_x0000_s1026" style="position:absolute;margin-left:402.75pt;margin-top:14.75pt;width:22.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" filled="f" strokecolor="black [3213]" strokeweight="2pt"/>
            </w:pict>
          </mc:Fallback>
        </mc:AlternateContent>
      </w:r>
      <w:r>
        <w:rPr>
          <w:rFonts w:ascii="Arial" w:hAnsi="Arial" w:cs="Arial"/>
          <w:b/>
          <w:noProof/>
          <w:u w:val="single"/>
          <w:lang w:eastAsia="en-US"/>
        </w:rPr>
        <mc:AlternateContent>
          <mc:Choice Requires="wps">
            <w:drawing>
              <wp:anchor distT="0" distB="0" distL="114300" distR="114300" simplePos="0" relativeHeight="251659264" behindDoc="0" locked="0" layoutInCell="1" allowOverlap="1" wp14:anchorId="224B9E04" wp14:editId="49F9C85C">
                <wp:simplePos x="0" y="0"/>
                <wp:positionH relativeFrom="column">
                  <wp:posOffset>5114925</wp:posOffset>
                </wp:positionH>
                <wp:positionV relativeFrom="paragraph">
                  <wp:posOffset>6350</wp:posOffset>
                </wp:positionV>
                <wp:extent cx="28575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857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F524F7A" id="Rectangle 1" o:spid="_x0000_s1026" style="position:absolute;margin-left:402.75pt;margin-top:.5pt;width:22.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" filled="f" strokecolor="black [3213]" strokeweight="2pt"/>
            </w:pict>
          </mc:Fallback>
        </mc:AlternateContent>
      </w:r>
      <w:r>
        <w:rPr>
          <w:rFonts w:ascii="Arial" w:hAnsi="Arial" w:cs="Arial"/>
          <w:b/>
          <w:bCs/>
          <w:color w:val="000000"/>
        </w:rPr>
        <w:t>Appendix A</w:t>
      </w:r>
      <w:r w:rsidRPr="004C0A30">
        <w:rPr>
          <w:rFonts w:ascii="Arial" w:hAnsi="Arial" w:cs="Arial"/>
          <w:bCs/>
          <w:color w:val="000000"/>
        </w:rPr>
        <w:t xml:space="preserve">: </w:t>
      </w:r>
      <w:r>
        <w:rPr>
          <w:rFonts w:ascii="Arial" w:hAnsi="Arial" w:cs="Arial"/>
          <w:bCs/>
          <w:color w:val="000000"/>
        </w:rPr>
        <w:t xml:space="preserve">Student Housing Market Study   </w:t>
      </w:r>
    </w:p>
    <w:p w14:paraId="5CD3A051" w14:textId="0F28B3A2" w:rsidR="00900553" w:rsidRPr="004C0A30" w:rsidRDefault="00900553" w:rsidP="00900553">
      <w:pPr>
        <w:autoSpaceDE w:val="0"/>
        <w:autoSpaceDN w:val="0"/>
        <w:adjustRightInd w:val="0"/>
        <w:spacing w:line="319" w:lineRule="auto"/>
        <w:rPr>
          <w:rFonts w:ascii="Arial" w:hAnsi="Arial" w:cs="Arial"/>
          <w:bCs/>
          <w:color w:val="000000"/>
        </w:rPr>
      </w:pPr>
      <w:r>
        <w:rPr>
          <w:rFonts w:ascii="Arial" w:hAnsi="Arial" w:cs="Arial"/>
          <w:b/>
          <w:noProof/>
          <w:u w:val="single"/>
          <w:lang w:eastAsia="en-US"/>
        </w:rPr>
        <mc:AlternateContent>
          <mc:Choice Requires="wps">
            <w:drawing>
              <wp:anchor distT="0" distB="0" distL="114300" distR="114300" simplePos="0" relativeHeight="251661312" behindDoc="0" locked="0" layoutInCell="1" allowOverlap="1" wp14:anchorId="0E884126" wp14:editId="1C380C79">
                <wp:simplePos x="0" y="0"/>
                <wp:positionH relativeFrom="column">
                  <wp:posOffset>5114925</wp:posOffset>
                </wp:positionH>
                <wp:positionV relativeFrom="paragraph">
                  <wp:posOffset>193040</wp:posOffset>
                </wp:positionV>
                <wp:extent cx="2857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857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EF94F26" id="Rectangle 4" o:spid="_x0000_s1026" style="position:absolute;margin-left:402.75pt;margin-top:15.2pt;width:22.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1OFkgIAAIM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" filled="f" strokecolor="black [3213]" strokeweight="2pt"/>
            </w:pict>
          </mc:Fallback>
        </mc:AlternateContent>
      </w:r>
      <w:r>
        <w:rPr>
          <w:rFonts w:ascii="Arial" w:hAnsi="Arial" w:cs="Arial"/>
          <w:b/>
          <w:bCs/>
          <w:color w:val="000000"/>
        </w:rPr>
        <w:t>Appendix B</w:t>
      </w:r>
      <w:r w:rsidRPr="004C0A30">
        <w:rPr>
          <w:rFonts w:ascii="Arial" w:hAnsi="Arial" w:cs="Arial"/>
          <w:bCs/>
          <w:color w:val="000000"/>
        </w:rPr>
        <w:t xml:space="preserve">: </w:t>
      </w:r>
      <w:r>
        <w:rPr>
          <w:rFonts w:ascii="Arial" w:hAnsi="Arial" w:cs="Arial"/>
          <w:bCs/>
          <w:color w:val="000000"/>
        </w:rPr>
        <w:t>Site Inventory Portfolio</w:t>
      </w:r>
    </w:p>
    <w:p w14:paraId="3DBA1AF1" w14:textId="58896F9B" w:rsidR="00900553" w:rsidRPr="004C0A30" w:rsidRDefault="00900553" w:rsidP="00900553">
      <w:pPr>
        <w:autoSpaceDE w:val="0"/>
        <w:autoSpaceDN w:val="0"/>
        <w:adjustRightInd w:val="0"/>
        <w:spacing w:line="319" w:lineRule="auto"/>
        <w:rPr>
          <w:rFonts w:ascii="Arial" w:hAnsi="Arial" w:cs="Arial"/>
          <w:bCs/>
          <w:color w:val="000000"/>
        </w:rPr>
      </w:pPr>
      <w:r>
        <w:rPr>
          <w:rFonts w:ascii="Arial" w:hAnsi="Arial" w:cs="Arial"/>
          <w:b/>
          <w:bCs/>
          <w:color w:val="000000"/>
        </w:rPr>
        <w:t>Appendix C</w:t>
      </w:r>
      <w:r w:rsidRPr="004C0A30">
        <w:rPr>
          <w:rFonts w:ascii="Arial" w:hAnsi="Arial" w:cs="Arial"/>
          <w:bCs/>
          <w:color w:val="000000"/>
        </w:rPr>
        <w:t xml:space="preserve">: </w:t>
      </w:r>
      <w:r>
        <w:rPr>
          <w:rFonts w:ascii="Arial" w:hAnsi="Arial" w:cs="Arial"/>
          <w:bCs/>
          <w:color w:val="000000"/>
        </w:rPr>
        <w:t xml:space="preserve">Design Standards Portfolio </w:t>
      </w:r>
    </w:p>
    <w:p w14:paraId="27A86F63" w14:textId="2A01CF7A" w:rsidR="00900553" w:rsidRDefault="00900553" w:rsidP="00900553">
      <w:pPr>
        <w:autoSpaceDE w:val="0"/>
        <w:autoSpaceDN w:val="0"/>
        <w:adjustRightInd w:val="0"/>
        <w:spacing w:line="319" w:lineRule="auto"/>
        <w:rPr>
          <w:rFonts w:ascii="Arial" w:hAnsi="Arial" w:cs="Arial"/>
          <w:bCs/>
          <w:color w:val="000000"/>
        </w:rPr>
      </w:pPr>
      <w:r>
        <w:rPr>
          <w:rFonts w:ascii="Arial" w:hAnsi="Arial" w:cs="Arial"/>
          <w:b/>
          <w:noProof/>
          <w:u w:val="single"/>
          <w:lang w:eastAsia="en-US"/>
        </w:rPr>
        <mc:AlternateContent>
          <mc:Choice Requires="wps">
            <w:drawing>
              <wp:anchor distT="0" distB="0" distL="114300" distR="114300" simplePos="0" relativeHeight="251662336" behindDoc="0" locked="0" layoutInCell="1" allowOverlap="1" wp14:anchorId="2D43443E" wp14:editId="089DC08A">
                <wp:simplePos x="0" y="0"/>
                <wp:positionH relativeFrom="column">
                  <wp:posOffset>5114925</wp:posOffset>
                </wp:positionH>
                <wp:positionV relativeFrom="paragraph">
                  <wp:posOffset>5080</wp:posOffset>
                </wp:positionV>
                <wp:extent cx="28575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857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2E9F251" id="Rectangle 5" o:spid="_x0000_s1026" style="position:absolute;margin-left:402.75pt;margin-top:.4pt;width:2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" filled="f" strokecolor="black [3213]" strokeweight="2pt"/>
            </w:pict>
          </mc:Fallback>
        </mc:AlternateContent>
      </w:r>
      <w:r>
        <w:rPr>
          <w:rFonts w:ascii="Arial" w:hAnsi="Arial" w:cs="Arial"/>
          <w:b/>
          <w:bCs/>
          <w:color w:val="000000"/>
        </w:rPr>
        <w:t>Appendix D</w:t>
      </w:r>
      <w:r w:rsidRPr="004C0A30">
        <w:rPr>
          <w:rFonts w:ascii="Arial" w:hAnsi="Arial" w:cs="Arial"/>
          <w:bCs/>
          <w:color w:val="000000"/>
        </w:rPr>
        <w:t xml:space="preserve">: </w:t>
      </w:r>
      <w:r>
        <w:rPr>
          <w:rFonts w:ascii="Arial" w:hAnsi="Arial" w:cs="Arial"/>
          <w:bCs/>
          <w:color w:val="000000"/>
        </w:rPr>
        <w:t xml:space="preserve">Submittal Form: Pro Forma and Program Assumptions </w:t>
      </w:r>
    </w:p>
    <w:p w14:paraId="03C5E8A8" w14:textId="3721E7EE" w:rsidR="00900553" w:rsidRPr="004C0A30" w:rsidRDefault="00900553" w:rsidP="00900553">
      <w:pPr>
        <w:autoSpaceDE w:val="0"/>
        <w:autoSpaceDN w:val="0"/>
        <w:adjustRightInd w:val="0"/>
        <w:spacing w:line="319" w:lineRule="auto"/>
        <w:rPr>
          <w:rFonts w:ascii="Arial" w:hAnsi="Arial" w:cs="Arial"/>
          <w:bCs/>
          <w:color w:val="000000"/>
        </w:rPr>
      </w:pPr>
      <w:r>
        <w:rPr>
          <w:rFonts w:ascii="Arial" w:hAnsi="Arial" w:cs="Arial"/>
          <w:b/>
          <w:noProof/>
          <w:u w:val="single"/>
          <w:lang w:eastAsia="en-US"/>
        </w:rPr>
        <mc:AlternateContent>
          <mc:Choice Requires="wps">
            <w:drawing>
              <wp:anchor distT="0" distB="0" distL="114300" distR="114300" simplePos="0" relativeHeight="251663360" behindDoc="0" locked="0" layoutInCell="1" allowOverlap="1" wp14:anchorId="26F02296" wp14:editId="656B8DA9">
                <wp:simplePos x="0" y="0"/>
                <wp:positionH relativeFrom="column">
                  <wp:posOffset>5114925</wp:posOffset>
                </wp:positionH>
                <wp:positionV relativeFrom="paragraph">
                  <wp:posOffset>10795</wp:posOffset>
                </wp:positionV>
                <wp:extent cx="2857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857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7CA2515" id="Rectangle 3" o:spid="_x0000_s1026" style="position:absolute;margin-left:402.75pt;margin-top:.85pt;width:22.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RhkgIAAIM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" filled="f" strokecolor="black [3213]" strokeweight="2pt"/>
            </w:pict>
          </mc:Fallback>
        </mc:AlternateContent>
      </w:r>
      <w:r>
        <w:rPr>
          <w:rFonts w:ascii="Arial" w:hAnsi="Arial" w:cs="Arial"/>
          <w:b/>
          <w:noProof/>
          <w:u w:val="single"/>
          <w:lang w:eastAsia="en-US"/>
        </w:rPr>
        <mc:AlternateContent>
          <mc:Choice Requires="wps">
            <w:drawing>
              <wp:anchor distT="0" distB="0" distL="114300" distR="114300" simplePos="0" relativeHeight="251664384" behindDoc="0" locked="0" layoutInCell="1" allowOverlap="1" wp14:anchorId="6A267CEF" wp14:editId="6193D648">
                <wp:simplePos x="0" y="0"/>
                <wp:positionH relativeFrom="column">
                  <wp:posOffset>5114925</wp:posOffset>
                </wp:positionH>
                <wp:positionV relativeFrom="paragraph">
                  <wp:posOffset>191770</wp:posOffset>
                </wp:positionV>
                <wp:extent cx="285750" cy="133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857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AEE69AF" id="Rectangle 11" o:spid="_x0000_s1026" style="position:absolute;margin-left:402.75pt;margin-top:15.1pt;width:22.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" filled="f" strokecolor="black [3213]" strokeweight="2pt"/>
            </w:pict>
          </mc:Fallback>
        </mc:AlternateContent>
      </w:r>
      <w:r>
        <w:rPr>
          <w:rFonts w:ascii="Arial" w:hAnsi="Arial" w:cs="Arial"/>
          <w:b/>
          <w:bCs/>
          <w:color w:val="000000"/>
        </w:rPr>
        <w:t>Appendix E</w:t>
      </w:r>
      <w:r w:rsidRPr="004C0A30">
        <w:rPr>
          <w:rFonts w:ascii="Arial" w:hAnsi="Arial" w:cs="Arial"/>
          <w:bCs/>
          <w:color w:val="000000"/>
        </w:rPr>
        <w:t xml:space="preserve">: </w:t>
      </w:r>
      <w:r w:rsidR="009469DD">
        <w:rPr>
          <w:rFonts w:ascii="Arial" w:hAnsi="Arial" w:cs="Arial"/>
          <w:bCs/>
          <w:color w:val="000000"/>
        </w:rPr>
        <w:t>Optional Residence Hall Renovation / Replacement Information</w:t>
      </w:r>
    </w:p>
    <w:p w14:paraId="5A7B37A4" w14:textId="5593DBF4" w:rsidR="00900553" w:rsidRPr="004C0A30" w:rsidRDefault="00900553" w:rsidP="00900553">
      <w:pPr>
        <w:autoSpaceDE w:val="0"/>
        <w:autoSpaceDN w:val="0"/>
        <w:adjustRightInd w:val="0"/>
        <w:spacing w:line="319" w:lineRule="auto"/>
        <w:rPr>
          <w:rFonts w:ascii="Arial" w:hAnsi="Arial" w:cs="Arial"/>
          <w:bCs/>
          <w:color w:val="000000"/>
        </w:rPr>
      </w:pPr>
      <w:r>
        <w:rPr>
          <w:rFonts w:ascii="Arial" w:hAnsi="Arial" w:cs="Arial"/>
          <w:b/>
          <w:bCs/>
          <w:color w:val="000000"/>
        </w:rPr>
        <w:t>Appendix F</w:t>
      </w:r>
      <w:r w:rsidRPr="004C0A30">
        <w:rPr>
          <w:rFonts w:ascii="Arial" w:hAnsi="Arial" w:cs="Arial"/>
          <w:bCs/>
          <w:color w:val="000000"/>
        </w:rPr>
        <w:t xml:space="preserve">: </w:t>
      </w:r>
      <w:r w:rsidR="009469DD">
        <w:rPr>
          <w:rFonts w:ascii="Arial" w:hAnsi="Arial" w:cs="Arial"/>
          <w:bCs/>
          <w:color w:val="000000"/>
        </w:rPr>
        <w:t xml:space="preserve">Signature </w:t>
      </w:r>
      <w:r w:rsidR="009469DD" w:rsidRPr="004C0A30">
        <w:rPr>
          <w:rFonts w:ascii="Arial" w:hAnsi="Arial" w:cs="Arial"/>
          <w:bCs/>
          <w:color w:val="000000"/>
        </w:rPr>
        <w:t>Form: Acknowledgements</w:t>
      </w:r>
    </w:p>
    <w:p w14:paraId="13FCE2DC" w14:textId="20B79ED1" w:rsidR="00900553" w:rsidRPr="004C0A30" w:rsidRDefault="00900553" w:rsidP="00900553">
      <w:pPr>
        <w:autoSpaceDE w:val="0"/>
        <w:autoSpaceDN w:val="0"/>
        <w:adjustRightInd w:val="0"/>
        <w:spacing w:line="319" w:lineRule="auto"/>
        <w:rPr>
          <w:rFonts w:ascii="Arial" w:hAnsi="Arial" w:cs="Arial"/>
          <w:bCs/>
          <w:color w:val="000000"/>
        </w:rPr>
      </w:pPr>
      <w:r>
        <w:rPr>
          <w:rFonts w:ascii="Arial" w:hAnsi="Arial" w:cs="Arial"/>
          <w:b/>
          <w:noProof/>
          <w:u w:val="single"/>
          <w:lang w:eastAsia="en-US"/>
        </w:rPr>
        <mc:AlternateContent>
          <mc:Choice Requires="wps">
            <w:drawing>
              <wp:anchor distT="0" distB="0" distL="114300" distR="114300" simplePos="0" relativeHeight="251666432" behindDoc="0" locked="0" layoutInCell="1" allowOverlap="1" wp14:anchorId="1AAED291" wp14:editId="3FD0BB13">
                <wp:simplePos x="0" y="0"/>
                <wp:positionH relativeFrom="column">
                  <wp:posOffset>5114925</wp:posOffset>
                </wp:positionH>
                <wp:positionV relativeFrom="paragraph">
                  <wp:posOffset>9525</wp:posOffset>
                </wp:positionV>
                <wp:extent cx="285750" cy="1333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857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26D43D0" id="Rectangle 13" o:spid="_x0000_s1026" style="position:absolute;margin-left:402.75pt;margin-top:.75pt;width:22.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aJkwIAAIU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" filled="f" strokecolor="black [3213]" strokeweight="2pt"/>
            </w:pict>
          </mc:Fallback>
        </mc:AlternateContent>
      </w:r>
      <w:r>
        <w:rPr>
          <w:rFonts w:ascii="Arial" w:hAnsi="Arial" w:cs="Arial"/>
          <w:b/>
          <w:bCs/>
          <w:color w:val="000000"/>
        </w:rPr>
        <w:t xml:space="preserve">Appendix </w:t>
      </w:r>
      <w:r w:rsidR="00970BE8">
        <w:rPr>
          <w:rFonts w:ascii="Arial" w:hAnsi="Arial" w:cs="Arial"/>
          <w:b/>
          <w:bCs/>
          <w:color w:val="000000"/>
        </w:rPr>
        <w:t>G</w:t>
      </w:r>
      <w:r w:rsidRPr="004C0A30">
        <w:rPr>
          <w:rFonts w:ascii="Arial" w:hAnsi="Arial" w:cs="Arial"/>
          <w:bCs/>
          <w:color w:val="000000"/>
        </w:rPr>
        <w:t xml:space="preserve">: </w:t>
      </w:r>
      <w:r w:rsidR="009469DD">
        <w:rPr>
          <w:rFonts w:ascii="Arial" w:hAnsi="Arial" w:cs="Arial"/>
          <w:bCs/>
          <w:color w:val="000000"/>
        </w:rPr>
        <w:t>Shepherd University Campus Master Plan</w:t>
      </w:r>
    </w:p>
    <w:p w14:paraId="6797DF19" w14:textId="255B5813" w:rsidR="00900553" w:rsidRPr="004C0A30" w:rsidRDefault="00900553" w:rsidP="00900553">
      <w:pPr>
        <w:autoSpaceDE w:val="0"/>
        <w:autoSpaceDN w:val="0"/>
        <w:adjustRightInd w:val="0"/>
        <w:spacing w:line="319" w:lineRule="auto"/>
        <w:rPr>
          <w:rFonts w:ascii="Arial" w:hAnsi="Arial" w:cs="Arial"/>
          <w:bCs/>
          <w:color w:val="000000"/>
        </w:rPr>
      </w:pPr>
      <w:r>
        <w:rPr>
          <w:rFonts w:ascii="Arial" w:hAnsi="Arial" w:cs="Arial"/>
          <w:b/>
          <w:noProof/>
          <w:u w:val="single"/>
          <w:lang w:eastAsia="en-US"/>
        </w:rPr>
        <mc:AlternateContent>
          <mc:Choice Requires="wps">
            <w:drawing>
              <wp:anchor distT="0" distB="0" distL="114300" distR="114300" simplePos="0" relativeHeight="251667456" behindDoc="0" locked="0" layoutInCell="1" allowOverlap="1" wp14:anchorId="45A59CCC" wp14:editId="7D7D103A">
                <wp:simplePos x="0" y="0"/>
                <wp:positionH relativeFrom="column">
                  <wp:posOffset>5114925</wp:posOffset>
                </wp:positionH>
                <wp:positionV relativeFrom="paragraph">
                  <wp:posOffset>5715</wp:posOffset>
                </wp:positionV>
                <wp:extent cx="285750" cy="1333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857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C17468C" id="Rectangle 14" o:spid="_x0000_s1026" style="position:absolute;margin-left:402.75pt;margin-top:.45pt;width:22.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EphkwIAAIU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" filled="f" strokecolor="black [3213]" strokeweight="2pt"/>
            </w:pict>
          </mc:Fallback>
        </mc:AlternateContent>
      </w:r>
      <w:r>
        <w:rPr>
          <w:rFonts w:ascii="Arial" w:hAnsi="Arial" w:cs="Arial"/>
          <w:b/>
          <w:bCs/>
          <w:color w:val="000000"/>
        </w:rPr>
        <w:t xml:space="preserve">Appendix </w:t>
      </w:r>
      <w:r w:rsidR="00970BE8">
        <w:rPr>
          <w:rFonts w:ascii="Arial" w:hAnsi="Arial" w:cs="Arial"/>
          <w:b/>
          <w:bCs/>
          <w:color w:val="000000"/>
        </w:rPr>
        <w:t>H</w:t>
      </w:r>
      <w:r w:rsidRPr="004C0A30">
        <w:rPr>
          <w:rFonts w:ascii="Arial" w:hAnsi="Arial" w:cs="Arial"/>
          <w:bCs/>
          <w:color w:val="000000"/>
        </w:rPr>
        <w:t xml:space="preserve">: </w:t>
      </w:r>
      <w:r w:rsidR="009469DD">
        <w:rPr>
          <w:rFonts w:ascii="Arial" w:hAnsi="Arial" w:cs="Arial"/>
          <w:bCs/>
          <w:color w:val="000000"/>
        </w:rPr>
        <w:t>Local Utilities Contacts and Shepherd University Utilities Information</w:t>
      </w:r>
    </w:p>
    <w:p w14:paraId="48569F5E" w14:textId="2D1C392F" w:rsidR="00900553" w:rsidRDefault="00900553" w:rsidP="00900553">
      <w:pPr>
        <w:autoSpaceDE w:val="0"/>
        <w:autoSpaceDN w:val="0"/>
        <w:adjustRightInd w:val="0"/>
        <w:spacing w:line="319" w:lineRule="auto"/>
        <w:jc w:val="both"/>
        <w:rPr>
          <w:rFonts w:ascii="Arial" w:hAnsi="Arial" w:cs="Arial"/>
        </w:rPr>
      </w:pPr>
      <w:r>
        <w:rPr>
          <w:rFonts w:ascii="Arial" w:hAnsi="Arial" w:cs="Arial"/>
          <w:b/>
          <w:noProof/>
          <w:u w:val="single"/>
          <w:lang w:eastAsia="en-US"/>
        </w:rPr>
        <mc:AlternateContent>
          <mc:Choice Requires="wps">
            <w:drawing>
              <wp:anchor distT="0" distB="0" distL="114300" distR="114300" simplePos="0" relativeHeight="251668480" behindDoc="0" locked="0" layoutInCell="1" allowOverlap="1" wp14:anchorId="41E48445" wp14:editId="76B32700">
                <wp:simplePos x="0" y="0"/>
                <wp:positionH relativeFrom="column">
                  <wp:posOffset>5114925</wp:posOffset>
                </wp:positionH>
                <wp:positionV relativeFrom="paragraph">
                  <wp:posOffset>12065</wp:posOffset>
                </wp:positionV>
                <wp:extent cx="285750" cy="1333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857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F837FC4" id="Rectangle 17" o:spid="_x0000_s1026" style="position:absolute;margin-left:402.75pt;margin-top:.95pt;width:22.5pt;height:1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" filled="f" strokecolor="black [3213]" strokeweight="2pt"/>
            </w:pict>
          </mc:Fallback>
        </mc:AlternateContent>
      </w:r>
      <w:r>
        <w:rPr>
          <w:rFonts w:ascii="Arial" w:hAnsi="Arial" w:cs="Arial"/>
          <w:b/>
          <w:bCs/>
          <w:color w:val="000000"/>
        </w:rPr>
        <w:t xml:space="preserve">Appendix </w:t>
      </w:r>
      <w:r w:rsidR="00970BE8">
        <w:rPr>
          <w:rFonts w:ascii="Arial" w:hAnsi="Arial" w:cs="Arial"/>
          <w:b/>
          <w:bCs/>
          <w:color w:val="000000"/>
        </w:rPr>
        <w:t>I</w:t>
      </w:r>
      <w:r w:rsidRPr="004C0A30">
        <w:rPr>
          <w:rFonts w:ascii="Arial" w:hAnsi="Arial" w:cs="Arial"/>
          <w:bCs/>
          <w:color w:val="000000"/>
        </w:rPr>
        <w:t xml:space="preserve">: </w:t>
      </w:r>
      <w:r w:rsidR="009469DD">
        <w:rPr>
          <w:rFonts w:ascii="Arial" w:hAnsi="Arial" w:cs="Arial"/>
          <w:bCs/>
          <w:color w:val="000000"/>
        </w:rPr>
        <w:t>University Housing Existing Debt Schedule</w:t>
      </w:r>
    </w:p>
    <w:p w14:paraId="1142F8C0" w14:textId="2D293B90" w:rsidR="009469DD" w:rsidRDefault="009469DD" w:rsidP="009469DD">
      <w:pPr>
        <w:autoSpaceDE w:val="0"/>
        <w:autoSpaceDN w:val="0"/>
        <w:adjustRightInd w:val="0"/>
        <w:spacing w:line="319" w:lineRule="auto"/>
        <w:jc w:val="both"/>
        <w:rPr>
          <w:rFonts w:ascii="Arial" w:hAnsi="Arial" w:cs="Arial"/>
        </w:rPr>
      </w:pPr>
      <w:r>
        <w:rPr>
          <w:rFonts w:ascii="Arial" w:hAnsi="Arial" w:cs="Arial"/>
          <w:b/>
          <w:noProof/>
          <w:u w:val="single"/>
          <w:lang w:eastAsia="en-US"/>
        </w:rPr>
        <mc:AlternateContent>
          <mc:Choice Requires="wps">
            <w:drawing>
              <wp:anchor distT="0" distB="0" distL="114300" distR="114300" simplePos="0" relativeHeight="251675648" behindDoc="0" locked="0" layoutInCell="1" allowOverlap="1" wp14:anchorId="514D95DF" wp14:editId="287B67BA">
                <wp:simplePos x="0" y="0"/>
                <wp:positionH relativeFrom="column">
                  <wp:posOffset>5114925</wp:posOffset>
                </wp:positionH>
                <wp:positionV relativeFrom="paragraph">
                  <wp:posOffset>12065</wp:posOffset>
                </wp:positionV>
                <wp:extent cx="28575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857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C6864FC" id="Rectangle 6" o:spid="_x0000_s1026" style="position:absolute;margin-left:402.75pt;margin-top:.95pt;width:22.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" filled="f" strokecolor="black [3213]" strokeweight="2pt"/>
            </w:pict>
          </mc:Fallback>
        </mc:AlternateContent>
      </w:r>
      <w:r>
        <w:rPr>
          <w:rFonts w:ascii="Arial" w:hAnsi="Arial" w:cs="Arial"/>
          <w:b/>
          <w:bCs/>
          <w:color w:val="000000"/>
        </w:rPr>
        <w:t xml:space="preserve">Appendix </w:t>
      </w:r>
      <w:r w:rsidR="00970BE8">
        <w:rPr>
          <w:rFonts w:ascii="Arial" w:hAnsi="Arial" w:cs="Arial"/>
          <w:b/>
          <w:bCs/>
          <w:color w:val="000000"/>
        </w:rPr>
        <w:t>J</w:t>
      </w:r>
      <w:r w:rsidRPr="004C0A30">
        <w:rPr>
          <w:rFonts w:ascii="Arial" w:hAnsi="Arial" w:cs="Arial"/>
          <w:bCs/>
          <w:color w:val="000000"/>
        </w:rPr>
        <w:t xml:space="preserve">: </w:t>
      </w:r>
      <w:r>
        <w:rPr>
          <w:rFonts w:ascii="Arial" w:hAnsi="Arial" w:cs="Arial"/>
          <w:bCs/>
          <w:color w:val="000000"/>
        </w:rPr>
        <w:t>University Auxiliaries Bond Covenants</w:t>
      </w:r>
    </w:p>
    <w:p w14:paraId="21470AA3" w14:textId="794DA716" w:rsidR="009469DD" w:rsidRDefault="009469DD" w:rsidP="009469DD">
      <w:pPr>
        <w:autoSpaceDE w:val="0"/>
        <w:autoSpaceDN w:val="0"/>
        <w:adjustRightInd w:val="0"/>
        <w:spacing w:line="319" w:lineRule="auto"/>
        <w:jc w:val="both"/>
        <w:rPr>
          <w:rFonts w:ascii="Arial" w:hAnsi="Arial" w:cs="Arial"/>
        </w:rPr>
      </w:pPr>
      <w:r>
        <w:rPr>
          <w:rFonts w:ascii="Arial" w:hAnsi="Arial" w:cs="Arial"/>
          <w:b/>
          <w:noProof/>
          <w:u w:val="single"/>
          <w:lang w:eastAsia="en-US"/>
        </w:rPr>
        <mc:AlternateContent>
          <mc:Choice Requires="wps">
            <w:drawing>
              <wp:anchor distT="0" distB="0" distL="114300" distR="114300" simplePos="0" relativeHeight="251677696" behindDoc="0" locked="0" layoutInCell="1" allowOverlap="1" wp14:anchorId="3D6FCE4E" wp14:editId="054A5DEE">
                <wp:simplePos x="0" y="0"/>
                <wp:positionH relativeFrom="column">
                  <wp:posOffset>5114925</wp:posOffset>
                </wp:positionH>
                <wp:positionV relativeFrom="paragraph">
                  <wp:posOffset>12065</wp:posOffset>
                </wp:positionV>
                <wp:extent cx="2857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857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7D51226" id="Rectangle 10" o:spid="_x0000_s1026" style="position:absolute;margin-left:402.75pt;margin-top:.95pt;width:22.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" filled="f" strokecolor="black [3213]" strokeweight="2pt"/>
            </w:pict>
          </mc:Fallback>
        </mc:AlternateContent>
      </w:r>
      <w:r>
        <w:rPr>
          <w:rFonts w:ascii="Arial" w:hAnsi="Arial" w:cs="Arial"/>
          <w:b/>
          <w:bCs/>
          <w:color w:val="000000"/>
        </w:rPr>
        <w:t xml:space="preserve">Appendix </w:t>
      </w:r>
      <w:r w:rsidR="00970BE8">
        <w:rPr>
          <w:rFonts w:ascii="Arial" w:hAnsi="Arial" w:cs="Arial"/>
          <w:b/>
          <w:bCs/>
          <w:color w:val="000000"/>
        </w:rPr>
        <w:t>K</w:t>
      </w:r>
      <w:r w:rsidRPr="004C0A30">
        <w:rPr>
          <w:rFonts w:ascii="Arial" w:hAnsi="Arial" w:cs="Arial"/>
          <w:bCs/>
          <w:color w:val="000000"/>
        </w:rPr>
        <w:t xml:space="preserve">: </w:t>
      </w:r>
      <w:r>
        <w:rPr>
          <w:rFonts w:ascii="Arial" w:hAnsi="Arial" w:cs="Arial"/>
          <w:bCs/>
          <w:color w:val="000000"/>
        </w:rPr>
        <w:t>2015 Prevailing Wage Rates in West Virginia</w:t>
      </w:r>
    </w:p>
    <w:p w14:paraId="3E2CB875" w14:textId="77777777" w:rsidR="00900553" w:rsidRDefault="00900553" w:rsidP="00900553">
      <w:pPr>
        <w:autoSpaceDE w:val="0"/>
        <w:autoSpaceDN w:val="0"/>
        <w:adjustRightInd w:val="0"/>
        <w:spacing w:line="319" w:lineRule="auto"/>
        <w:jc w:val="both"/>
        <w:rPr>
          <w:rFonts w:ascii="Arial" w:hAnsi="Arial" w:cs="Arial"/>
        </w:rPr>
      </w:pPr>
    </w:p>
    <w:p w14:paraId="54AD3C24" w14:textId="09474821" w:rsidR="00900553" w:rsidRDefault="00900553" w:rsidP="00900553">
      <w:pPr>
        <w:autoSpaceDE w:val="0"/>
        <w:autoSpaceDN w:val="0"/>
        <w:adjustRightInd w:val="0"/>
        <w:spacing w:line="319" w:lineRule="auto"/>
        <w:jc w:val="both"/>
        <w:rPr>
          <w:rFonts w:ascii="Arial" w:hAnsi="Arial" w:cs="Arial"/>
        </w:rPr>
      </w:pPr>
      <w:r>
        <w:rPr>
          <w:rFonts w:ascii="Arial" w:hAnsi="Arial" w:cs="Arial"/>
        </w:rPr>
        <w:t>Please acknowledge that your submission incorporates all materials that have been issued by the University as addenda to the RFP.  The list of issued addenda is provided below for your reference.</w:t>
      </w:r>
    </w:p>
    <w:p w14:paraId="14E9108A" w14:textId="77777777" w:rsidR="00900553" w:rsidRDefault="00900553" w:rsidP="00900553">
      <w:pPr>
        <w:autoSpaceDE w:val="0"/>
        <w:autoSpaceDN w:val="0"/>
        <w:adjustRightInd w:val="0"/>
        <w:spacing w:line="319" w:lineRule="auto"/>
        <w:jc w:val="both"/>
        <w:rPr>
          <w:rFonts w:ascii="Arial" w:hAnsi="Arial" w:cs="Arial"/>
        </w:rPr>
      </w:pPr>
    </w:p>
    <w:p w14:paraId="4C2C4158" w14:textId="77777777" w:rsidR="00900553" w:rsidRPr="00D56F7D" w:rsidRDefault="00900553" w:rsidP="00900553">
      <w:pPr>
        <w:autoSpaceDE w:val="0"/>
        <w:autoSpaceDN w:val="0"/>
        <w:adjustRightInd w:val="0"/>
        <w:spacing w:line="319" w:lineRule="auto"/>
        <w:jc w:val="both"/>
        <w:rPr>
          <w:rFonts w:ascii="Arial" w:hAnsi="Arial" w:cs="Arial"/>
        </w:rPr>
      </w:pPr>
      <w:r>
        <w:rPr>
          <w:rFonts w:ascii="Arial" w:hAnsi="Arial" w:cs="Arial"/>
          <w:b/>
          <w:u w:val="single"/>
        </w:rPr>
        <w:t>Addenda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sidRPr="00D56F7D">
        <w:rPr>
          <w:rFonts w:ascii="Arial" w:hAnsi="Arial" w:cs="Arial"/>
          <w:b/>
          <w:u w:val="single"/>
        </w:rPr>
        <w:t>Receipt (Check Box if Yes)</w:t>
      </w:r>
    </w:p>
    <w:p w14:paraId="58D3A42F" w14:textId="77777777" w:rsidR="00900553" w:rsidRPr="004C0A30" w:rsidRDefault="00900553" w:rsidP="00900553">
      <w:pPr>
        <w:autoSpaceDE w:val="0"/>
        <w:autoSpaceDN w:val="0"/>
        <w:adjustRightInd w:val="0"/>
        <w:spacing w:line="319" w:lineRule="auto"/>
        <w:rPr>
          <w:rFonts w:ascii="Arial" w:hAnsi="Arial" w:cs="Arial"/>
          <w:bCs/>
          <w:color w:val="000000"/>
        </w:rPr>
      </w:pPr>
      <w:r>
        <w:rPr>
          <w:rFonts w:ascii="Arial" w:hAnsi="Arial" w:cs="Arial"/>
          <w:b/>
          <w:noProof/>
          <w:u w:val="single"/>
          <w:lang w:eastAsia="en-US"/>
        </w:rPr>
        <mc:AlternateContent>
          <mc:Choice Requires="wps">
            <w:drawing>
              <wp:anchor distT="0" distB="0" distL="114300" distR="114300" simplePos="0" relativeHeight="251670528" behindDoc="0" locked="0" layoutInCell="1" allowOverlap="1" wp14:anchorId="51EC2655" wp14:editId="6B87641E">
                <wp:simplePos x="0" y="0"/>
                <wp:positionH relativeFrom="column">
                  <wp:posOffset>5114925</wp:posOffset>
                </wp:positionH>
                <wp:positionV relativeFrom="paragraph">
                  <wp:posOffset>187325</wp:posOffset>
                </wp:positionV>
                <wp:extent cx="285750" cy="1333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857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96DC844" id="Rectangle 20" o:spid="_x0000_s1026" style="position:absolute;margin-left:402.75pt;margin-top:14.75pt;width:22.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" filled="f" strokecolor="black [3213]" strokeweight="2pt"/>
            </w:pict>
          </mc:Fallback>
        </mc:AlternateContent>
      </w:r>
      <w:r>
        <w:rPr>
          <w:rFonts w:ascii="Arial" w:hAnsi="Arial" w:cs="Arial"/>
          <w:b/>
          <w:noProof/>
          <w:u w:val="single"/>
          <w:lang w:eastAsia="en-US"/>
        </w:rPr>
        <mc:AlternateContent>
          <mc:Choice Requires="wps">
            <w:drawing>
              <wp:anchor distT="0" distB="0" distL="114300" distR="114300" simplePos="0" relativeHeight="251669504" behindDoc="0" locked="0" layoutInCell="1" allowOverlap="1" wp14:anchorId="4418B98D" wp14:editId="03932A5F">
                <wp:simplePos x="0" y="0"/>
                <wp:positionH relativeFrom="column">
                  <wp:posOffset>5114925</wp:posOffset>
                </wp:positionH>
                <wp:positionV relativeFrom="paragraph">
                  <wp:posOffset>6350</wp:posOffset>
                </wp:positionV>
                <wp:extent cx="285750" cy="133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857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8F73126" id="Rectangle 21" o:spid="_x0000_s1026" style="position:absolute;margin-left:402.75pt;margin-top:.5pt;width:22.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" filled="f" strokecolor="black [3213]" strokeweight="2pt"/>
            </w:pict>
          </mc:Fallback>
        </mc:AlternateContent>
      </w:r>
      <w:r>
        <w:rPr>
          <w:rFonts w:ascii="Arial" w:hAnsi="Arial" w:cs="Arial"/>
          <w:b/>
          <w:noProof/>
          <w:u w:val="single"/>
          <w:lang w:eastAsia="en-US"/>
        </w:rPr>
        <w:t>________________________</w:t>
      </w:r>
      <w:r>
        <w:rPr>
          <w:rFonts w:ascii="Arial" w:hAnsi="Arial" w:cs="Arial"/>
          <w:bCs/>
          <w:color w:val="000000"/>
        </w:rPr>
        <w:t xml:space="preserve"> </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t xml:space="preserve">    </w:t>
      </w:r>
    </w:p>
    <w:p w14:paraId="4A4E8966" w14:textId="77777777" w:rsidR="00900553" w:rsidRPr="004C0A30" w:rsidRDefault="00900553" w:rsidP="00900553">
      <w:pPr>
        <w:autoSpaceDE w:val="0"/>
        <w:autoSpaceDN w:val="0"/>
        <w:adjustRightInd w:val="0"/>
        <w:spacing w:line="319" w:lineRule="auto"/>
        <w:rPr>
          <w:rFonts w:ascii="Arial" w:hAnsi="Arial" w:cs="Arial"/>
          <w:bCs/>
          <w:color w:val="000000"/>
        </w:rPr>
      </w:pPr>
      <w:r>
        <w:rPr>
          <w:rFonts w:ascii="Arial" w:hAnsi="Arial" w:cs="Arial"/>
          <w:b/>
          <w:noProof/>
          <w:u w:val="single"/>
          <w:lang w:eastAsia="en-US"/>
        </w:rPr>
        <w:t>________________________</w:t>
      </w:r>
      <w:r>
        <w:rPr>
          <w:rFonts w:ascii="Arial" w:hAnsi="Arial" w:cs="Arial"/>
          <w:bCs/>
          <w:color w:val="000000"/>
        </w:rPr>
        <w:t xml:space="preserve"> </w:t>
      </w:r>
      <w:r>
        <w:rPr>
          <w:rFonts w:ascii="Arial" w:hAnsi="Arial" w:cs="Arial"/>
          <w:b/>
          <w:noProof/>
          <w:u w:val="single"/>
          <w:lang w:eastAsia="en-US"/>
        </w:rPr>
        <mc:AlternateContent>
          <mc:Choice Requires="wps">
            <w:drawing>
              <wp:anchor distT="0" distB="0" distL="114300" distR="114300" simplePos="0" relativeHeight="251671552" behindDoc="0" locked="0" layoutInCell="1" allowOverlap="1" wp14:anchorId="3FCD3150" wp14:editId="3DE9A9BF">
                <wp:simplePos x="0" y="0"/>
                <wp:positionH relativeFrom="column">
                  <wp:posOffset>5114925</wp:posOffset>
                </wp:positionH>
                <wp:positionV relativeFrom="paragraph">
                  <wp:posOffset>193040</wp:posOffset>
                </wp:positionV>
                <wp:extent cx="285750" cy="13335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2857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4590624" id="Rectangle 22" o:spid="_x0000_s1026" style="position:absolute;margin-left:402.75pt;margin-top:15.2pt;width:22.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" filled="f" strokecolor="black [3213]" strokeweight="2pt"/>
            </w:pict>
          </mc:Fallback>
        </mc:AlternateContent>
      </w:r>
      <w:r>
        <w:rPr>
          <w:rFonts w:ascii="Arial" w:hAnsi="Arial" w:cs="Arial"/>
          <w:bCs/>
          <w:color w:val="000000"/>
        </w:rPr>
        <w:t xml:space="preserve"> </w:t>
      </w:r>
    </w:p>
    <w:p w14:paraId="41F9DE3A" w14:textId="77777777" w:rsidR="00900553" w:rsidRPr="004C0A30" w:rsidRDefault="00900553" w:rsidP="00900553">
      <w:pPr>
        <w:autoSpaceDE w:val="0"/>
        <w:autoSpaceDN w:val="0"/>
        <w:adjustRightInd w:val="0"/>
        <w:spacing w:line="319" w:lineRule="auto"/>
        <w:rPr>
          <w:rFonts w:ascii="Arial" w:hAnsi="Arial" w:cs="Arial"/>
          <w:bCs/>
          <w:color w:val="000000"/>
        </w:rPr>
      </w:pPr>
      <w:r>
        <w:rPr>
          <w:rFonts w:ascii="Arial" w:hAnsi="Arial" w:cs="Arial"/>
          <w:b/>
          <w:noProof/>
          <w:u w:val="single"/>
          <w:lang w:eastAsia="en-US"/>
        </w:rPr>
        <w:t>________________________</w:t>
      </w:r>
    </w:p>
    <w:p w14:paraId="29CF3E8C" w14:textId="77777777" w:rsidR="00900553" w:rsidRDefault="00900553" w:rsidP="00900553">
      <w:pPr>
        <w:autoSpaceDE w:val="0"/>
        <w:autoSpaceDN w:val="0"/>
        <w:adjustRightInd w:val="0"/>
        <w:spacing w:line="319" w:lineRule="auto"/>
        <w:rPr>
          <w:rFonts w:ascii="Arial" w:hAnsi="Arial" w:cs="Arial"/>
          <w:bCs/>
          <w:color w:val="000000"/>
        </w:rPr>
      </w:pPr>
      <w:r>
        <w:rPr>
          <w:rFonts w:ascii="Arial" w:hAnsi="Arial" w:cs="Arial"/>
          <w:b/>
          <w:noProof/>
          <w:u w:val="single"/>
          <w:lang w:eastAsia="en-US"/>
        </w:rPr>
        <w:t>________________________</w:t>
      </w:r>
      <w:r>
        <w:rPr>
          <w:rFonts w:ascii="Arial" w:hAnsi="Arial" w:cs="Arial"/>
          <w:bCs/>
          <w:color w:val="000000"/>
        </w:rPr>
        <w:t xml:space="preserve"> </w:t>
      </w:r>
      <w:r>
        <w:rPr>
          <w:rFonts w:ascii="Arial" w:hAnsi="Arial" w:cs="Arial"/>
          <w:b/>
          <w:noProof/>
          <w:u w:val="single"/>
          <w:lang w:eastAsia="en-US"/>
        </w:rPr>
        <mc:AlternateContent>
          <mc:Choice Requires="wps">
            <w:drawing>
              <wp:anchor distT="0" distB="0" distL="114300" distR="114300" simplePos="0" relativeHeight="251672576" behindDoc="0" locked="0" layoutInCell="1" allowOverlap="1" wp14:anchorId="4821DC81" wp14:editId="56150BB7">
                <wp:simplePos x="0" y="0"/>
                <wp:positionH relativeFrom="column">
                  <wp:posOffset>5114925</wp:posOffset>
                </wp:positionH>
                <wp:positionV relativeFrom="paragraph">
                  <wp:posOffset>5080</wp:posOffset>
                </wp:positionV>
                <wp:extent cx="285750" cy="13335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2857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81E9010" id="Rectangle 23" o:spid="_x0000_s1026" style="position:absolute;margin-left:402.75pt;margin-top:.4pt;width:2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YjlAIAAIU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" filled="f" strokecolor="black [3213]" strokeweight="2pt"/>
            </w:pict>
          </mc:Fallback>
        </mc:AlternateContent>
      </w:r>
      <w:r>
        <w:rPr>
          <w:rFonts w:ascii="Arial" w:hAnsi="Arial" w:cs="Arial"/>
          <w:bCs/>
          <w:color w:val="000000"/>
        </w:rPr>
        <w:t xml:space="preserve"> </w:t>
      </w:r>
    </w:p>
    <w:p w14:paraId="0E9F54C8" w14:textId="77777777" w:rsidR="00900553" w:rsidRPr="004C0A30" w:rsidRDefault="00900553" w:rsidP="00900553">
      <w:pPr>
        <w:autoSpaceDE w:val="0"/>
        <w:autoSpaceDN w:val="0"/>
        <w:adjustRightInd w:val="0"/>
        <w:spacing w:line="319" w:lineRule="auto"/>
        <w:rPr>
          <w:rFonts w:ascii="Arial" w:hAnsi="Arial" w:cs="Arial"/>
          <w:bCs/>
          <w:color w:val="000000"/>
        </w:rPr>
      </w:pPr>
      <w:r>
        <w:rPr>
          <w:rFonts w:ascii="Arial" w:hAnsi="Arial" w:cs="Arial"/>
          <w:b/>
          <w:noProof/>
          <w:u w:val="single"/>
          <w:lang w:eastAsia="en-US"/>
        </w:rPr>
        <w:t>________________________</w:t>
      </w:r>
      <w:r>
        <w:rPr>
          <w:rFonts w:ascii="Arial" w:hAnsi="Arial" w:cs="Arial"/>
          <w:bCs/>
          <w:color w:val="000000"/>
        </w:rPr>
        <w:t xml:space="preserve"> </w:t>
      </w:r>
      <w:r>
        <w:rPr>
          <w:rFonts w:ascii="Arial" w:hAnsi="Arial" w:cs="Arial"/>
          <w:b/>
          <w:noProof/>
          <w:u w:val="single"/>
          <w:lang w:eastAsia="en-US"/>
        </w:rPr>
        <mc:AlternateContent>
          <mc:Choice Requires="wps">
            <w:drawing>
              <wp:anchor distT="0" distB="0" distL="114300" distR="114300" simplePos="0" relativeHeight="251673600" behindDoc="0" locked="0" layoutInCell="1" allowOverlap="1" wp14:anchorId="006F56EF" wp14:editId="4A66AE12">
                <wp:simplePos x="0" y="0"/>
                <wp:positionH relativeFrom="column">
                  <wp:posOffset>5114925</wp:posOffset>
                </wp:positionH>
                <wp:positionV relativeFrom="paragraph">
                  <wp:posOffset>10795</wp:posOffset>
                </wp:positionV>
                <wp:extent cx="285750" cy="13335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85750"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CCADACB" id="Rectangle 24" o:spid="_x0000_s1026" style="position:absolute;margin-left:402.75pt;margin-top:.85pt;width:22.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rLlAIAAIU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" filled="f" strokecolor="black [3213]" strokeweight="2pt"/>
            </w:pict>
          </mc:Fallback>
        </mc:AlternateContent>
      </w:r>
      <w:r>
        <w:rPr>
          <w:rFonts w:ascii="Arial" w:hAnsi="Arial" w:cs="Arial"/>
          <w:bCs/>
          <w:color w:val="000000"/>
        </w:rPr>
        <w:t xml:space="preserve"> </w:t>
      </w:r>
    </w:p>
    <w:p w14:paraId="118440EB" w14:textId="77777777" w:rsidR="00900553" w:rsidRDefault="00900553" w:rsidP="00900553">
      <w:pPr>
        <w:autoSpaceDE w:val="0"/>
        <w:autoSpaceDN w:val="0"/>
        <w:adjustRightInd w:val="0"/>
        <w:spacing w:line="319" w:lineRule="auto"/>
        <w:jc w:val="both"/>
        <w:rPr>
          <w:rFonts w:ascii="Arial" w:hAnsi="Arial" w:cs="Arial"/>
        </w:rPr>
      </w:pPr>
    </w:p>
    <w:p w14:paraId="3013E0AE" w14:textId="77777777" w:rsidR="00900553" w:rsidRDefault="00900553">
      <w:pPr>
        <w:suppressAutoHyphens w:val="0"/>
        <w:rPr>
          <w:rFonts w:ascii="Arial" w:hAnsi="Arial" w:cs="Arial"/>
        </w:rPr>
      </w:pPr>
      <w:r>
        <w:rPr>
          <w:rFonts w:ascii="Arial" w:hAnsi="Arial" w:cs="Arial"/>
        </w:rPr>
        <w:br w:type="page"/>
      </w:r>
    </w:p>
    <w:p w14:paraId="5AAC0786" w14:textId="0EA6CD05" w:rsidR="00900553" w:rsidRDefault="00900553" w:rsidP="00900553">
      <w:pPr>
        <w:autoSpaceDE w:val="0"/>
        <w:autoSpaceDN w:val="0"/>
        <w:adjustRightInd w:val="0"/>
        <w:spacing w:line="319" w:lineRule="auto"/>
        <w:jc w:val="both"/>
        <w:rPr>
          <w:rFonts w:ascii="Arial" w:hAnsi="Arial" w:cs="Arial"/>
        </w:rPr>
      </w:pPr>
      <w:r>
        <w:rPr>
          <w:rFonts w:ascii="Arial" w:hAnsi="Arial" w:cs="Arial"/>
        </w:rPr>
        <w:lastRenderedPageBreak/>
        <w:t xml:space="preserve">With your signature below, you will also be acknowledging that your proposal submission incorporates the assumptions provided within the RFP, referenced external documents, and all issued addenda.  </w:t>
      </w:r>
    </w:p>
    <w:p w14:paraId="14A97E2B" w14:textId="77777777" w:rsidR="00900553" w:rsidRDefault="00900553" w:rsidP="00900553">
      <w:pPr>
        <w:autoSpaceDE w:val="0"/>
        <w:autoSpaceDN w:val="0"/>
        <w:adjustRightInd w:val="0"/>
        <w:spacing w:line="319" w:lineRule="auto"/>
        <w:jc w:val="both"/>
        <w:rPr>
          <w:rFonts w:ascii="Arial" w:hAnsi="Arial" w:cs="Arial"/>
        </w:rPr>
      </w:pPr>
    </w:p>
    <w:p w14:paraId="4559ECF8" w14:textId="77777777" w:rsidR="00900553" w:rsidRDefault="00900553" w:rsidP="00900553">
      <w:pPr>
        <w:autoSpaceDE w:val="0"/>
        <w:autoSpaceDN w:val="0"/>
        <w:adjustRightInd w:val="0"/>
        <w:spacing w:line="319" w:lineRule="auto"/>
        <w:jc w:val="both"/>
        <w:rPr>
          <w:rFonts w:ascii="Arial" w:hAnsi="Arial" w:cs="Arial"/>
        </w:rPr>
      </w:pPr>
    </w:p>
    <w:p w14:paraId="25E4CC86" w14:textId="77777777" w:rsidR="00900553" w:rsidRDefault="00900553" w:rsidP="00900553">
      <w:pPr>
        <w:autoSpaceDE w:val="0"/>
        <w:autoSpaceDN w:val="0"/>
        <w:adjustRightInd w:val="0"/>
        <w:spacing w:line="319" w:lineRule="auto"/>
        <w:jc w:val="both"/>
        <w:rPr>
          <w:rFonts w:ascii="Arial" w:hAnsi="Arial" w:cs="Arial"/>
        </w:rPr>
      </w:pPr>
    </w:p>
    <w:p w14:paraId="5586EFC5" w14:textId="77777777" w:rsidR="00900553" w:rsidRDefault="00900553" w:rsidP="00900553">
      <w:r>
        <w:rPr>
          <w:rFonts w:ascii="Arial" w:hAnsi="Arial" w:cs="Arial"/>
        </w:rPr>
        <w:t>________________________________________</w:t>
      </w:r>
    </w:p>
    <w:p w14:paraId="34A93029" w14:textId="77777777" w:rsidR="00900553" w:rsidRDefault="00900553" w:rsidP="00900553">
      <w:pPr>
        <w:autoSpaceDE w:val="0"/>
        <w:autoSpaceDN w:val="0"/>
        <w:adjustRightInd w:val="0"/>
        <w:spacing w:line="319" w:lineRule="auto"/>
        <w:jc w:val="both"/>
        <w:rPr>
          <w:rFonts w:ascii="Arial" w:hAnsi="Arial" w:cs="Arial"/>
        </w:rPr>
      </w:pPr>
      <w:r>
        <w:rPr>
          <w:rFonts w:ascii="Arial" w:hAnsi="Arial" w:cs="Arial"/>
        </w:rPr>
        <w:t>Authorized Signature and Date</w:t>
      </w:r>
    </w:p>
    <w:p w14:paraId="59A95555" w14:textId="77777777" w:rsidR="00900553" w:rsidRDefault="00900553" w:rsidP="00900553">
      <w:pPr>
        <w:autoSpaceDE w:val="0"/>
        <w:autoSpaceDN w:val="0"/>
        <w:adjustRightInd w:val="0"/>
        <w:spacing w:line="319" w:lineRule="auto"/>
        <w:jc w:val="both"/>
        <w:rPr>
          <w:rFonts w:ascii="Arial" w:hAnsi="Arial" w:cs="Arial"/>
        </w:rPr>
      </w:pPr>
    </w:p>
    <w:p w14:paraId="503B7FCF" w14:textId="77777777" w:rsidR="00900553" w:rsidRDefault="00900553" w:rsidP="00900553">
      <w:pPr>
        <w:autoSpaceDE w:val="0"/>
        <w:autoSpaceDN w:val="0"/>
        <w:adjustRightInd w:val="0"/>
        <w:spacing w:line="319" w:lineRule="auto"/>
        <w:jc w:val="both"/>
        <w:rPr>
          <w:rFonts w:ascii="Arial" w:hAnsi="Arial" w:cs="Arial"/>
        </w:rPr>
      </w:pPr>
    </w:p>
    <w:p w14:paraId="15A3118D" w14:textId="77777777" w:rsidR="00900553" w:rsidRDefault="00900553" w:rsidP="00900553">
      <w:pPr>
        <w:rPr>
          <w:rFonts w:ascii="Arial" w:hAnsi="Arial" w:cs="Arial"/>
        </w:rPr>
      </w:pPr>
    </w:p>
    <w:p w14:paraId="2BE51089" w14:textId="77777777" w:rsidR="00900553" w:rsidRDefault="00900553" w:rsidP="00900553">
      <w:r>
        <w:rPr>
          <w:rFonts w:ascii="Arial" w:hAnsi="Arial" w:cs="Arial"/>
        </w:rPr>
        <w:t>________________________________________</w:t>
      </w:r>
    </w:p>
    <w:p w14:paraId="0DB82819" w14:textId="77777777" w:rsidR="00900553" w:rsidRDefault="00900553" w:rsidP="00900553">
      <w:pPr>
        <w:autoSpaceDE w:val="0"/>
        <w:autoSpaceDN w:val="0"/>
        <w:adjustRightInd w:val="0"/>
        <w:spacing w:line="319" w:lineRule="auto"/>
        <w:jc w:val="both"/>
        <w:rPr>
          <w:rFonts w:ascii="Arial" w:hAnsi="Arial" w:cs="Arial"/>
        </w:rPr>
      </w:pPr>
      <w:r>
        <w:rPr>
          <w:rFonts w:ascii="Arial" w:hAnsi="Arial" w:cs="Arial"/>
        </w:rPr>
        <w:t>Print Name and Title</w:t>
      </w:r>
    </w:p>
    <w:p w14:paraId="6CE6EFC4" w14:textId="77777777" w:rsidR="00900553" w:rsidRDefault="00900553" w:rsidP="00900553">
      <w:pPr>
        <w:autoSpaceDE w:val="0"/>
        <w:autoSpaceDN w:val="0"/>
        <w:adjustRightInd w:val="0"/>
        <w:spacing w:line="319" w:lineRule="auto"/>
        <w:jc w:val="both"/>
        <w:rPr>
          <w:rFonts w:ascii="Arial" w:hAnsi="Arial" w:cs="Arial"/>
        </w:rPr>
      </w:pPr>
    </w:p>
    <w:p w14:paraId="7289243E" w14:textId="77777777" w:rsidR="00900553" w:rsidRDefault="00900553" w:rsidP="00900553">
      <w:pPr>
        <w:autoSpaceDE w:val="0"/>
        <w:autoSpaceDN w:val="0"/>
        <w:adjustRightInd w:val="0"/>
        <w:spacing w:line="319" w:lineRule="auto"/>
        <w:jc w:val="both"/>
        <w:rPr>
          <w:rFonts w:ascii="Arial" w:hAnsi="Arial" w:cs="Arial"/>
        </w:rPr>
      </w:pPr>
    </w:p>
    <w:p w14:paraId="12404A0C" w14:textId="77777777" w:rsidR="00900553" w:rsidRDefault="00900553" w:rsidP="00900553">
      <w:pPr>
        <w:autoSpaceDE w:val="0"/>
        <w:autoSpaceDN w:val="0"/>
        <w:adjustRightInd w:val="0"/>
        <w:spacing w:line="319" w:lineRule="auto"/>
        <w:jc w:val="both"/>
        <w:rPr>
          <w:rFonts w:ascii="Arial" w:hAnsi="Arial" w:cs="Arial"/>
        </w:rPr>
      </w:pPr>
    </w:p>
    <w:p w14:paraId="47657B03" w14:textId="77777777" w:rsidR="00900553" w:rsidRDefault="00900553" w:rsidP="00900553">
      <w:r>
        <w:rPr>
          <w:rFonts w:ascii="Arial" w:hAnsi="Arial" w:cs="Arial"/>
        </w:rPr>
        <w:t>________________________________________</w:t>
      </w:r>
    </w:p>
    <w:p w14:paraId="1B2CF4F7" w14:textId="77777777" w:rsidR="00900553" w:rsidRDefault="00900553" w:rsidP="00900553">
      <w:pPr>
        <w:autoSpaceDE w:val="0"/>
        <w:autoSpaceDN w:val="0"/>
        <w:adjustRightInd w:val="0"/>
        <w:spacing w:line="319" w:lineRule="auto"/>
        <w:jc w:val="both"/>
        <w:rPr>
          <w:rFonts w:ascii="Arial" w:hAnsi="Arial" w:cs="Arial"/>
        </w:rPr>
      </w:pPr>
      <w:r>
        <w:rPr>
          <w:rFonts w:ascii="Arial" w:hAnsi="Arial" w:cs="Arial"/>
        </w:rPr>
        <w:t>Company Name</w:t>
      </w:r>
    </w:p>
    <w:p w14:paraId="26BE5729" w14:textId="77777777" w:rsidR="00900553" w:rsidRDefault="00900553" w:rsidP="00900553">
      <w:pPr>
        <w:autoSpaceDE w:val="0"/>
        <w:autoSpaceDN w:val="0"/>
        <w:adjustRightInd w:val="0"/>
        <w:spacing w:line="319" w:lineRule="auto"/>
        <w:jc w:val="both"/>
        <w:rPr>
          <w:rFonts w:ascii="Arial" w:hAnsi="Arial" w:cs="Arial"/>
        </w:rPr>
      </w:pPr>
    </w:p>
    <w:p w14:paraId="6F2298E8" w14:textId="77777777" w:rsidR="00900553" w:rsidRPr="00495D01" w:rsidRDefault="00900553" w:rsidP="00900553">
      <w:pPr>
        <w:autoSpaceDE w:val="0"/>
        <w:autoSpaceDN w:val="0"/>
        <w:adjustRightInd w:val="0"/>
        <w:spacing w:line="319" w:lineRule="auto"/>
        <w:jc w:val="both"/>
        <w:rPr>
          <w:rFonts w:ascii="Arial" w:hAnsi="Arial" w:cs="Arial"/>
        </w:rPr>
      </w:pPr>
    </w:p>
    <w:p w14:paraId="1D50F465" w14:textId="77777777" w:rsidR="00900553" w:rsidRDefault="00900553" w:rsidP="00900553"/>
    <w:p w14:paraId="24868913" w14:textId="77777777" w:rsidR="00866C85" w:rsidRPr="00900553" w:rsidRDefault="00866C85" w:rsidP="00900553"/>
    <w:sectPr w:rsidR="00866C85" w:rsidRPr="00900553" w:rsidSect="00BC4555">
      <w:footerReference w:type="default" r:id="rId9"/>
      <w:footerReference w:type="first" r:id="rId10"/>
      <w:pgSz w:w="12240" w:h="15840" w:code="1"/>
      <w:pgMar w:top="1440" w:right="1260" w:bottom="1440" w:left="1440" w:header="36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EC7CD" w14:textId="77777777" w:rsidR="00784777" w:rsidRDefault="00784777">
      <w:r>
        <w:separator/>
      </w:r>
    </w:p>
  </w:endnote>
  <w:endnote w:type="continuationSeparator" w:id="0">
    <w:p w14:paraId="516A7F6C" w14:textId="77777777" w:rsidR="00784777" w:rsidRDefault="00784777">
      <w:r>
        <w:continuationSeparator/>
      </w:r>
    </w:p>
  </w:endnote>
  <w:endnote w:type="continuationNotice" w:id="1">
    <w:p w14:paraId="1021F449" w14:textId="77777777" w:rsidR="00784777" w:rsidRDefault="00784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Liberation Sans">
    <w:altName w:val="Arial"/>
    <w:charset w:val="00"/>
    <w:family w:val="swiss"/>
    <w:pitch w:val="variable"/>
  </w:font>
  <w:font w:name="DejaVu Sans">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26092" w14:textId="3BBDC931" w:rsidR="00354C5D" w:rsidRPr="001E79C0" w:rsidRDefault="00354C5D" w:rsidP="00583A2E">
    <w:pPr>
      <w:pStyle w:val="Footer"/>
      <w:tabs>
        <w:tab w:val="center" w:pos="6300"/>
      </w:tabs>
      <w:ind w:right="360"/>
      <w:jc w:val="right"/>
      <w:rPr>
        <w:rFonts w:asciiTheme="minorHAnsi" w:hAnsiTheme="minorHAnsi"/>
        <w:b/>
        <w:sz w:val="22"/>
        <w:szCs w:val="22"/>
      </w:rPr>
    </w:pPr>
    <w:r w:rsidRPr="00B26D10">
      <w:rPr>
        <w:noProof/>
        <w:color w:val="595959" w:themeColor="text1" w:themeTint="A6"/>
        <w:sz w:val="18"/>
        <w:szCs w:val="18"/>
        <w:lang w:eastAsia="en-US"/>
      </w:rPr>
      <w:drawing>
        <wp:anchor distT="0" distB="0" distL="114300" distR="114300" simplePos="0" relativeHeight="251663872" behindDoc="0" locked="0" layoutInCell="1" allowOverlap="1" wp14:anchorId="111C32FB" wp14:editId="32FF9C25">
          <wp:simplePos x="0" y="0"/>
          <wp:positionH relativeFrom="margin">
            <wp:posOffset>0</wp:posOffset>
          </wp:positionH>
          <wp:positionV relativeFrom="paragraph">
            <wp:posOffset>-78740</wp:posOffset>
          </wp:positionV>
          <wp:extent cx="1997365" cy="325369"/>
          <wp:effectExtent l="0" t="0" r="3175"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11033" b="22977"/>
                  <a:stretch/>
                </pic:blipFill>
                <pic:spPr>
                  <a:xfrm>
                    <a:off x="0" y="0"/>
                    <a:ext cx="1997365" cy="325369"/>
                  </a:xfrm>
                  <a:prstGeom prst="rect">
                    <a:avLst/>
                  </a:prstGeom>
                </pic:spPr>
              </pic:pic>
            </a:graphicData>
          </a:graphic>
          <wp14:sizeRelH relativeFrom="page">
            <wp14:pctWidth>0</wp14:pctWidth>
          </wp14:sizeRelH>
          <wp14:sizeRelV relativeFrom="page">
            <wp14:pctHeight>0</wp14:pctHeight>
          </wp14:sizeRelV>
        </wp:anchor>
      </w:drawing>
    </w:r>
    <w:r w:rsidRPr="00B26D10">
      <w:rPr>
        <w:rStyle w:val="PageNumber"/>
        <w:rFonts w:asciiTheme="minorHAnsi" w:hAnsiTheme="minorHAnsi"/>
        <w:b/>
        <w:color w:val="595959" w:themeColor="text1" w:themeTint="A6"/>
        <w:sz w:val="22"/>
        <w:szCs w:val="22"/>
      </w:rPr>
      <w:fldChar w:fldCharType="begin"/>
    </w:r>
    <w:r w:rsidRPr="00B26D10">
      <w:rPr>
        <w:rStyle w:val="PageNumber"/>
        <w:rFonts w:asciiTheme="minorHAnsi" w:hAnsiTheme="minorHAnsi"/>
        <w:b/>
        <w:color w:val="595959" w:themeColor="text1" w:themeTint="A6"/>
        <w:sz w:val="22"/>
        <w:szCs w:val="22"/>
      </w:rPr>
      <w:instrText xml:space="preserve"> PAGE </w:instrText>
    </w:r>
    <w:r w:rsidRPr="00B26D10">
      <w:rPr>
        <w:rStyle w:val="PageNumber"/>
        <w:rFonts w:asciiTheme="minorHAnsi" w:hAnsiTheme="minorHAnsi"/>
        <w:b/>
        <w:color w:val="595959" w:themeColor="text1" w:themeTint="A6"/>
        <w:sz w:val="22"/>
        <w:szCs w:val="22"/>
      </w:rPr>
      <w:fldChar w:fldCharType="separate"/>
    </w:r>
    <w:r w:rsidR="00337FE7">
      <w:rPr>
        <w:rStyle w:val="PageNumber"/>
        <w:rFonts w:asciiTheme="minorHAnsi" w:hAnsiTheme="minorHAnsi"/>
        <w:b/>
        <w:noProof/>
        <w:color w:val="595959" w:themeColor="text1" w:themeTint="A6"/>
        <w:sz w:val="22"/>
        <w:szCs w:val="22"/>
      </w:rPr>
      <w:t>2</w:t>
    </w:r>
    <w:r w:rsidRPr="00B26D10">
      <w:rPr>
        <w:rStyle w:val="PageNumber"/>
        <w:rFonts w:asciiTheme="minorHAnsi" w:hAnsiTheme="minorHAnsi"/>
        <w:b/>
        <w:color w:val="595959" w:themeColor="text1" w:themeTint="A6"/>
        <w:sz w:val="22"/>
        <w:szCs w:val="22"/>
      </w:rPr>
      <w:fldChar w:fldCharType="end"/>
    </w:r>
    <w:r w:rsidRPr="00B26D10">
      <w:rPr>
        <w:rStyle w:val="PageNumber"/>
        <w:rFonts w:asciiTheme="minorHAnsi" w:hAnsiTheme="minorHAnsi"/>
        <w:b/>
        <w:color w:val="595959" w:themeColor="text1" w:themeTint="A6"/>
        <w:sz w:val="22"/>
        <w:szCs w:val="22"/>
      </w:rPr>
      <w:t xml:space="preserve"> </w:t>
    </w:r>
    <w:r w:rsidRPr="00B26D10">
      <w:rPr>
        <w:rStyle w:val="PageNumber"/>
        <w:rFonts w:asciiTheme="minorHAnsi" w:hAnsiTheme="minorHAnsi"/>
        <w:color w:val="595959" w:themeColor="text1" w:themeTint="A6"/>
        <w:sz w:val="22"/>
        <w:szCs w:val="22"/>
      </w:rPr>
      <w:t>of</w:t>
    </w:r>
    <w:r w:rsidRPr="00B26D10">
      <w:rPr>
        <w:rStyle w:val="PageNumber"/>
        <w:rFonts w:asciiTheme="minorHAnsi" w:hAnsiTheme="minorHAnsi"/>
        <w:b/>
        <w:color w:val="595959" w:themeColor="text1" w:themeTint="A6"/>
        <w:sz w:val="22"/>
        <w:szCs w:val="22"/>
      </w:rPr>
      <w:t xml:space="preserve"> </w:t>
    </w:r>
    <w:r w:rsidRPr="00B26D10">
      <w:rPr>
        <w:rStyle w:val="PageNumber"/>
        <w:rFonts w:asciiTheme="minorHAnsi" w:hAnsiTheme="minorHAnsi"/>
        <w:b/>
        <w:color w:val="595959" w:themeColor="text1" w:themeTint="A6"/>
        <w:sz w:val="22"/>
        <w:szCs w:val="22"/>
      </w:rPr>
      <w:fldChar w:fldCharType="begin"/>
    </w:r>
    <w:r w:rsidRPr="00B26D10">
      <w:rPr>
        <w:rStyle w:val="PageNumber"/>
        <w:rFonts w:asciiTheme="minorHAnsi" w:hAnsiTheme="minorHAnsi"/>
        <w:b/>
        <w:color w:val="595959" w:themeColor="text1" w:themeTint="A6"/>
        <w:sz w:val="22"/>
        <w:szCs w:val="22"/>
      </w:rPr>
      <w:instrText xml:space="preserve"> NUMPAGES </w:instrText>
    </w:r>
    <w:r w:rsidRPr="00B26D10">
      <w:rPr>
        <w:rStyle w:val="PageNumber"/>
        <w:rFonts w:asciiTheme="minorHAnsi" w:hAnsiTheme="minorHAnsi"/>
        <w:b/>
        <w:color w:val="595959" w:themeColor="text1" w:themeTint="A6"/>
        <w:sz w:val="22"/>
        <w:szCs w:val="22"/>
      </w:rPr>
      <w:fldChar w:fldCharType="separate"/>
    </w:r>
    <w:r w:rsidR="00337FE7">
      <w:rPr>
        <w:rStyle w:val="PageNumber"/>
        <w:rFonts w:asciiTheme="minorHAnsi" w:hAnsiTheme="minorHAnsi"/>
        <w:b/>
        <w:noProof/>
        <w:color w:val="595959" w:themeColor="text1" w:themeTint="A6"/>
        <w:sz w:val="22"/>
        <w:szCs w:val="22"/>
      </w:rPr>
      <w:t>2</w:t>
    </w:r>
    <w:r w:rsidRPr="00B26D10">
      <w:rPr>
        <w:rStyle w:val="PageNumber"/>
        <w:rFonts w:asciiTheme="minorHAnsi" w:hAnsiTheme="minorHAnsi"/>
        <w:b/>
        <w:color w:val="595959" w:themeColor="text1" w:themeTint="A6"/>
        <w:sz w:val="22"/>
        <w:szCs w:val="22"/>
      </w:rPr>
      <w:fldChar w:fldCharType="end"/>
    </w:r>
  </w:p>
  <w:p w14:paraId="5A892B25" w14:textId="2AA94B62" w:rsidR="00354C5D" w:rsidRDefault="00354C5D">
    <w:pPr>
      <w:widowControl w:val="0"/>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FB611" w14:textId="3F46A20A" w:rsidR="00354C5D" w:rsidRPr="001E79C0" w:rsidRDefault="00354C5D" w:rsidP="009C6A13">
    <w:pPr>
      <w:pStyle w:val="Footer"/>
      <w:tabs>
        <w:tab w:val="center" w:pos="6300"/>
      </w:tabs>
      <w:ind w:right="360"/>
      <w:jc w:val="right"/>
      <w:rPr>
        <w:rFonts w:asciiTheme="minorHAnsi" w:hAnsiTheme="minorHAnsi"/>
        <w:b/>
        <w:sz w:val="22"/>
        <w:szCs w:val="22"/>
      </w:rPr>
    </w:pPr>
    <w:r w:rsidRPr="00B26D10">
      <w:rPr>
        <w:noProof/>
        <w:color w:val="595959" w:themeColor="text1" w:themeTint="A6"/>
        <w:sz w:val="18"/>
        <w:szCs w:val="18"/>
        <w:lang w:eastAsia="en-US"/>
      </w:rPr>
      <w:drawing>
        <wp:anchor distT="0" distB="0" distL="114300" distR="114300" simplePos="0" relativeHeight="251665920" behindDoc="0" locked="0" layoutInCell="1" allowOverlap="1" wp14:anchorId="12AC5C19" wp14:editId="1AF8EC5F">
          <wp:simplePos x="0" y="0"/>
          <wp:positionH relativeFrom="margin">
            <wp:posOffset>0</wp:posOffset>
          </wp:positionH>
          <wp:positionV relativeFrom="paragraph">
            <wp:posOffset>55880</wp:posOffset>
          </wp:positionV>
          <wp:extent cx="1997075" cy="325120"/>
          <wp:effectExtent l="0" t="0" r="3175"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11033" b="22977"/>
                  <a:stretch/>
                </pic:blipFill>
                <pic:spPr>
                  <a:xfrm>
                    <a:off x="0" y="0"/>
                    <a:ext cx="1997075" cy="325120"/>
                  </a:xfrm>
                  <a:prstGeom prst="rect">
                    <a:avLst/>
                  </a:prstGeom>
                </pic:spPr>
              </pic:pic>
            </a:graphicData>
          </a:graphic>
          <wp14:sizeRelH relativeFrom="page">
            <wp14:pctWidth>0</wp14:pctWidth>
          </wp14:sizeRelH>
          <wp14:sizeRelV relativeFrom="page">
            <wp14:pctHeight>0</wp14:pctHeight>
          </wp14:sizeRelV>
        </wp:anchor>
      </w:drawing>
    </w:r>
    <w:r w:rsidRPr="00B26D10">
      <w:rPr>
        <w:rStyle w:val="PageNumber"/>
        <w:rFonts w:asciiTheme="minorHAnsi" w:hAnsiTheme="minorHAnsi"/>
        <w:b/>
        <w:color w:val="595959" w:themeColor="text1" w:themeTint="A6"/>
        <w:sz w:val="22"/>
        <w:szCs w:val="22"/>
      </w:rPr>
      <w:fldChar w:fldCharType="begin"/>
    </w:r>
    <w:r w:rsidRPr="00B26D10">
      <w:rPr>
        <w:rStyle w:val="PageNumber"/>
        <w:rFonts w:asciiTheme="minorHAnsi" w:hAnsiTheme="minorHAnsi"/>
        <w:b/>
        <w:color w:val="595959" w:themeColor="text1" w:themeTint="A6"/>
        <w:sz w:val="22"/>
        <w:szCs w:val="22"/>
      </w:rPr>
      <w:instrText xml:space="preserve"> PAGE </w:instrText>
    </w:r>
    <w:r w:rsidRPr="00B26D10">
      <w:rPr>
        <w:rStyle w:val="PageNumber"/>
        <w:rFonts w:asciiTheme="minorHAnsi" w:hAnsiTheme="minorHAnsi"/>
        <w:b/>
        <w:color w:val="595959" w:themeColor="text1" w:themeTint="A6"/>
        <w:sz w:val="22"/>
        <w:szCs w:val="22"/>
      </w:rPr>
      <w:fldChar w:fldCharType="separate"/>
    </w:r>
    <w:r w:rsidR="00337FE7">
      <w:rPr>
        <w:rStyle w:val="PageNumber"/>
        <w:rFonts w:asciiTheme="minorHAnsi" w:hAnsiTheme="minorHAnsi"/>
        <w:b/>
        <w:noProof/>
        <w:color w:val="595959" w:themeColor="text1" w:themeTint="A6"/>
        <w:sz w:val="22"/>
        <w:szCs w:val="22"/>
      </w:rPr>
      <w:t>1</w:t>
    </w:r>
    <w:r w:rsidRPr="00B26D10">
      <w:rPr>
        <w:rStyle w:val="PageNumber"/>
        <w:rFonts w:asciiTheme="minorHAnsi" w:hAnsiTheme="minorHAnsi"/>
        <w:b/>
        <w:color w:val="595959" w:themeColor="text1" w:themeTint="A6"/>
        <w:sz w:val="22"/>
        <w:szCs w:val="22"/>
      </w:rPr>
      <w:fldChar w:fldCharType="end"/>
    </w:r>
    <w:r w:rsidRPr="00B26D10">
      <w:rPr>
        <w:rStyle w:val="PageNumber"/>
        <w:rFonts w:asciiTheme="minorHAnsi" w:hAnsiTheme="minorHAnsi"/>
        <w:b/>
        <w:color w:val="595959" w:themeColor="text1" w:themeTint="A6"/>
        <w:sz w:val="22"/>
        <w:szCs w:val="22"/>
      </w:rPr>
      <w:t xml:space="preserve"> </w:t>
    </w:r>
    <w:r w:rsidRPr="00B26D10">
      <w:rPr>
        <w:rStyle w:val="PageNumber"/>
        <w:rFonts w:asciiTheme="minorHAnsi" w:hAnsiTheme="minorHAnsi"/>
        <w:color w:val="595959" w:themeColor="text1" w:themeTint="A6"/>
        <w:sz w:val="22"/>
        <w:szCs w:val="22"/>
      </w:rPr>
      <w:t>of</w:t>
    </w:r>
    <w:r w:rsidRPr="00B26D10">
      <w:rPr>
        <w:rStyle w:val="PageNumber"/>
        <w:rFonts w:asciiTheme="minorHAnsi" w:hAnsiTheme="minorHAnsi"/>
        <w:b/>
        <w:color w:val="595959" w:themeColor="text1" w:themeTint="A6"/>
        <w:sz w:val="22"/>
        <w:szCs w:val="22"/>
      </w:rPr>
      <w:t xml:space="preserve"> </w:t>
    </w:r>
    <w:r w:rsidRPr="00B26D10">
      <w:rPr>
        <w:rStyle w:val="PageNumber"/>
        <w:rFonts w:asciiTheme="minorHAnsi" w:hAnsiTheme="minorHAnsi"/>
        <w:b/>
        <w:color w:val="595959" w:themeColor="text1" w:themeTint="A6"/>
        <w:sz w:val="22"/>
        <w:szCs w:val="22"/>
      </w:rPr>
      <w:fldChar w:fldCharType="begin"/>
    </w:r>
    <w:r w:rsidRPr="00B26D10">
      <w:rPr>
        <w:rStyle w:val="PageNumber"/>
        <w:rFonts w:asciiTheme="minorHAnsi" w:hAnsiTheme="minorHAnsi"/>
        <w:b/>
        <w:color w:val="595959" w:themeColor="text1" w:themeTint="A6"/>
        <w:sz w:val="22"/>
        <w:szCs w:val="22"/>
      </w:rPr>
      <w:instrText xml:space="preserve"> NUMPAGES </w:instrText>
    </w:r>
    <w:r w:rsidRPr="00B26D10">
      <w:rPr>
        <w:rStyle w:val="PageNumber"/>
        <w:rFonts w:asciiTheme="minorHAnsi" w:hAnsiTheme="minorHAnsi"/>
        <w:b/>
        <w:color w:val="595959" w:themeColor="text1" w:themeTint="A6"/>
        <w:sz w:val="22"/>
        <w:szCs w:val="22"/>
      </w:rPr>
      <w:fldChar w:fldCharType="separate"/>
    </w:r>
    <w:r w:rsidR="00337FE7">
      <w:rPr>
        <w:rStyle w:val="PageNumber"/>
        <w:rFonts w:asciiTheme="minorHAnsi" w:hAnsiTheme="minorHAnsi"/>
        <w:b/>
        <w:noProof/>
        <w:color w:val="595959" w:themeColor="text1" w:themeTint="A6"/>
        <w:sz w:val="22"/>
        <w:szCs w:val="22"/>
      </w:rPr>
      <w:t>1</w:t>
    </w:r>
    <w:r w:rsidRPr="00B26D10">
      <w:rPr>
        <w:rStyle w:val="PageNumber"/>
        <w:rFonts w:asciiTheme="minorHAnsi" w:hAnsiTheme="minorHAnsi"/>
        <w:b/>
        <w:color w:val="595959" w:themeColor="text1" w:themeTint="A6"/>
        <w:sz w:val="22"/>
        <w:szCs w:val="22"/>
      </w:rPr>
      <w:fldChar w:fldCharType="end"/>
    </w:r>
  </w:p>
  <w:p w14:paraId="50F873C1" w14:textId="2C6524EF" w:rsidR="00354C5D" w:rsidRDefault="00354C5D" w:rsidP="009C6A13">
    <w:pPr>
      <w:widowControl w:val="0"/>
      <w:jc w:val="center"/>
      <w:rPr>
        <w:sz w:val="18"/>
        <w:szCs w:val="18"/>
      </w:rPr>
    </w:pPr>
  </w:p>
  <w:p w14:paraId="2E21587B" w14:textId="3DED95D4" w:rsidR="00354C5D" w:rsidRDefault="00354C5D" w:rsidP="009C6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CB2A4" w14:textId="77777777" w:rsidR="00784777" w:rsidRDefault="00784777">
      <w:r>
        <w:separator/>
      </w:r>
    </w:p>
  </w:footnote>
  <w:footnote w:type="continuationSeparator" w:id="0">
    <w:p w14:paraId="273D52A0" w14:textId="77777777" w:rsidR="00784777" w:rsidRDefault="00784777">
      <w:r>
        <w:continuationSeparator/>
      </w:r>
    </w:p>
  </w:footnote>
  <w:footnote w:type="continuationNotice" w:id="1">
    <w:p w14:paraId="317CDF70" w14:textId="77777777" w:rsidR="00784777" w:rsidRDefault="0078477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singleLevel"/>
    <w:tmpl w:val="00000002"/>
    <w:name w:val="WW8Num2"/>
    <w:lvl w:ilvl="0">
      <w:start w:val="4"/>
      <w:numFmt w:val="upperLetter"/>
      <w:lvlText w:val="%1."/>
      <w:lvlJc w:val="left"/>
      <w:pPr>
        <w:tabs>
          <w:tab w:val="num" w:pos="1080"/>
        </w:tabs>
        <w:ind w:left="1080" w:hanging="360"/>
      </w:pPr>
    </w:lvl>
  </w:abstractNum>
  <w:abstractNum w:abstractNumId="2">
    <w:nsid w:val="00000003"/>
    <w:multiLevelType w:val="singleLevel"/>
    <w:tmpl w:val="00000003"/>
    <w:name w:val="WW8Num3"/>
    <w:lvl w:ilvl="0">
      <w:start w:val="1"/>
      <w:numFmt w:val="decimal"/>
      <w:lvlText w:val="%1."/>
      <w:lvlJc w:val="left"/>
      <w:pPr>
        <w:tabs>
          <w:tab w:val="num" w:pos="1440"/>
        </w:tabs>
        <w:ind w:left="1440" w:hanging="360"/>
      </w:pPr>
      <w:rPr>
        <w:rFonts w:ascii="Times New Roman" w:eastAsia="Times New Roman" w:hAnsi="Times New Roman" w:cs="Times New Roman"/>
      </w:rPr>
    </w:lvl>
  </w:abstractNum>
  <w:abstractNum w:abstractNumId="3">
    <w:nsid w:val="00000004"/>
    <w:multiLevelType w:val="multilevel"/>
    <w:tmpl w:val="00000004"/>
    <w:name w:val="WW8Num4"/>
    <w:lvl w:ilvl="0">
      <w:start w:val="1"/>
      <w:numFmt w:val="upperLetter"/>
      <w:lvlText w:val="%1."/>
      <w:lvlJc w:val="left"/>
      <w:pPr>
        <w:tabs>
          <w:tab w:val="num" w:pos="1440"/>
        </w:tabs>
        <w:ind w:left="1440" w:hanging="720"/>
      </w:pPr>
    </w:lvl>
    <w:lvl w:ilvl="1">
      <w:start w:val="1"/>
      <w:numFmt w:val="decimal"/>
      <w:lvlText w:val="%2."/>
      <w:lvlJc w:val="left"/>
      <w:pPr>
        <w:tabs>
          <w:tab w:val="num" w:pos="450"/>
        </w:tabs>
        <w:ind w:left="450" w:hanging="360"/>
      </w:pPr>
    </w:lvl>
    <w:lvl w:ilvl="2">
      <w:start w:val="1"/>
      <w:numFmt w:val="bullet"/>
      <w:lvlText w:val="-"/>
      <w:lvlJc w:val="left"/>
      <w:pPr>
        <w:tabs>
          <w:tab w:val="num" w:pos="3060"/>
        </w:tabs>
        <w:ind w:left="3060" w:hanging="720"/>
      </w:pPr>
      <w:rPr>
        <w:rFonts w:ascii="Arial" w:hAnsi="Arial" w:cs="Arial"/>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0047581E"/>
    <w:multiLevelType w:val="hybridMultilevel"/>
    <w:tmpl w:val="6F28B60E"/>
    <w:lvl w:ilvl="0" w:tplc="04090015">
      <w:start w:val="1"/>
      <w:numFmt w:val="upperLetter"/>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5">
    <w:nsid w:val="00EB65DD"/>
    <w:multiLevelType w:val="hybridMultilevel"/>
    <w:tmpl w:val="2DA8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FA40AA"/>
    <w:multiLevelType w:val="hybridMultilevel"/>
    <w:tmpl w:val="9B5CA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45C7D5B"/>
    <w:multiLevelType w:val="hybridMultilevel"/>
    <w:tmpl w:val="B6FA1A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472375D"/>
    <w:multiLevelType w:val="hybridMultilevel"/>
    <w:tmpl w:val="6E1E0D6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54E2B39"/>
    <w:multiLevelType w:val="hybridMultilevel"/>
    <w:tmpl w:val="33BE8FF0"/>
    <w:lvl w:ilvl="0" w:tplc="A0765C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9FC3696"/>
    <w:multiLevelType w:val="hybridMultilevel"/>
    <w:tmpl w:val="AB44D3BA"/>
    <w:lvl w:ilvl="0" w:tplc="04090001">
      <w:start w:val="1"/>
      <w:numFmt w:val="bullet"/>
      <w:lvlText w:val=""/>
      <w:lvlJc w:val="left"/>
      <w:pPr>
        <w:ind w:left="346" w:hanging="360"/>
      </w:pPr>
      <w:rPr>
        <w:rFonts w:ascii="Symbol" w:hAnsi="Symbol" w:hint="default"/>
      </w:rPr>
    </w:lvl>
    <w:lvl w:ilvl="1" w:tplc="04090003">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11">
    <w:nsid w:val="0B270D49"/>
    <w:multiLevelType w:val="hybridMultilevel"/>
    <w:tmpl w:val="D780F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6608D8"/>
    <w:multiLevelType w:val="multilevel"/>
    <w:tmpl w:val="64D0F4EC"/>
    <w:lvl w:ilvl="0">
      <w:start w:val="1"/>
      <w:numFmt w:val="decimal"/>
      <w:lvlText w:val="%1."/>
      <w:lvlJc w:val="left"/>
      <w:pPr>
        <w:ind w:left="360" w:hanging="360"/>
      </w:pPr>
      <w:rPr>
        <w:rFonts w:hint="default"/>
        <w:b/>
        <w:sz w:val="20"/>
      </w:rPr>
    </w:lvl>
    <w:lvl w:ilvl="1">
      <w:start w:val="1"/>
      <w:numFmt w:val="decimal"/>
      <w:lvlText w:val="%1.%2."/>
      <w:lvlJc w:val="left"/>
      <w:pPr>
        <w:ind w:left="0" w:firstLine="360"/>
      </w:pPr>
      <w:rPr>
        <w:rFonts w:hint="default"/>
        <w:b w:val="0"/>
        <w:sz w:val="20"/>
      </w:rPr>
    </w:lvl>
    <w:lvl w:ilvl="2">
      <w:start w:val="1"/>
      <w:numFmt w:val="decimal"/>
      <w:lvlText w:val="%1.%2.%3."/>
      <w:lvlJc w:val="left"/>
      <w:pPr>
        <w:ind w:left="1080" w:hanging="360"/>
      </w:pPr>
      <w:rPr>
        <w:rFonts w:hint="default"/>
        <w:b w:val="0"/>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3">
    <w:nsid w:val="0FB13623"/>
    <w:multiLevelType w:val="hybridMultilevel"/>
    <w:tmpl w:val="487644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2271278"/>
    <w:multiLevelType w:val="hybridMultilevel"/>
    <w:tmpl w:val="50425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2959A0"/>
    <w:multiLevelType w:val="hybridMultilevel"/>
    <w:tmpl w:val="448A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F67D05"/>
    <w:multiLevelType w:val="hybridMultilevel"/>
    <w:tmpl w:val="1CD8E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BB654B6"/>
    <w:multiLevelType w:val="hybridMultilevel"/>
    <w:tmpl w:val="27F0A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CF50D2C"/>
    <w:multiLevelType w:val="hybridMultilevel"/>
    <w:tmpl w:val="F086D7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264940"/>
    <w:multiLevelType w:val="hybridMultilevel"/>
    <w:tmpl w:val="C51E9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3AA5A86"/>
    <w:multiLevelType w:val="hybridMultilevel"/>
    <w:tmpl w:val="45121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5781C1D"/>
    <w:multiLevelType w:val="hybridMultilevel"/>
    <w:tmpl w:val="9C9A5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AE1AE1"/>
    <w:multiLevelType w:val="hybridMultilevel"/>
    <w:tmpl w:val="D3003B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E10A25"/>
    <w:multiLevelType w:val="hybridMultilevel"/>
    <w:tmpl w:val="C00E7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4308C4"/>
    <w:multiLevelType w:val="hybridMultilevel"/>
    <w:tmpl w:val="4D8AF5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B22D26"/>
    <w:multiLevelType w:val="hybridMultilevel"/>
    <w:tmpl w:val="84C6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3E2B44"/>
    <w:multiLevelType w:val="hybridMultilevel"/>
    <w:tmpl w:val="21A41822"/>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7">
    <w:nsid w:val="42BA2E98"/>
    <w:multiLevelType w:val="hybridMultilevel"/>
    <w:tmpl w:val="85B02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2EF16C5"/>
    <w:multiLevelType w:val="hybridMultilevel"/>
    <w:tmpl w:val="693453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3932E86"/>
    <w:multiLevelType w:val="hybridMultilevel"/>
    <w:tmpl w:val="2B56C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A804A60"/>
    <w:multiLevelType w:val="hybridMultilevel"/>
    <w:tmpl w:val="EEA01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F43DC1"/>
    <w:multiLevelType w:val="hybridMultilevel"/>
    <w:tmpl w:val="8CFC18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F1350E0"/>
    <w:multiLevelType w:val="hybridMultilevel"/>
    <w:tmpl w:val="E0244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3C62719"/>
    <w:multiLevelType w:val="hybridMultilevel"/>
    <w:tmpl w:val="435A5C46"/>
    <w:lvl w:ilvl="0" w:tplc="04090001">
      <w:start w:val="1"/>
      <w:numFmt w:val="bullet"/>
      <w:lvlText w:val=""/>
      <w:lvlJc w:val="left"/>
      <w:pPr>
        <w:ind w:left="374" w:hanging="360"/>
      </w:pPr>
      <w:rPr>
        <w:rFonts w:ascii="Symbol" w:hAnsi="Symbol" w:hint="default"/>
      </w:rPr>
    </w:lvl>
    <w:lvl w:ilvl="1" w:tplc="04090003">
      <w:start w:val="1"/>
      <w:numFmt w:val="bullet"/>
      <w:lvlText w:val="o"/>
      <w:lvlJc w:val="left"/>
      <w:pPr>
        <w:ind w:left="1094" w:hanging="360"/>
      </w:pPr>
      <w:rPr>
        <w:rFonts w:ascii="Courier New" w:hAnsi="Courier New" w:cs="Courier New" w:hint="default"/>
      </w:rPr>
    </w:lvl>
    <w:lvl w:ilvl="2" w:tplc="04090005">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4">
    <w:nsid w:val="54CE3106"/>
    <w:multiLevelType w:val="hybridMultilevel"/>
    <w:tmpl w:val="D980A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87305CA"/>
    <w:multiLevelType w:val="hybridMultilevel"/>
    <w:tmpl w:val="6C3248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F3A7292"/>
    <w:multiLevelType w:val="hybridMultilevel"/>
    <w:tmpl w:val="27E61D18"/>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7">
    <w:nsid w:val="651D5A4A"/>
    <w:multiLevelType w:val="hybridMultilevel"/>
    <w:tmpl w:val="0436C3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C5542F7"/>
    <w:multiLevelType w:val="hybridMultilevel"/>
    <w:tmpl w:val="5F4C6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0C7099"/>
    <w:multiLevelType w:val="hybridMultilevel"/>
    <w:tmpl w:val="C64003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231FD5"/>
    <w:multiLevelType w:val="hybridMultilevel"/>
    <w:tmpl w:val="DC1A7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B608E2"/>
    <w:multiLevelType w:val="hybridMultilevel"/>
    <w:tmpl w:val="CDF02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D1B4577"/>
    <w:multiLevelType w:val="hybridMultilevel"/>
    <w:tmpl w:val="2E04A6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DD51C6A"/>
    <w:multiLevelType w:val="multilevel"/>
    <w:tmpl w:val="E22E8602"/>
    <w:lvl w:ilvl="0">
      <w:start w:val="1"/>
      <w:numFmt w:val="decimal"/>
      <w:lvlText w:val="%1."/>
      <w:lvlJc w:val="left"/>
      <w:pPr>
        <w:ind w:left="360" w:hanging="360"/>
      </w:pPr>
      <w:rPr>
        <w:rFonts w:hint="default"/>
      </w:rPr>
    </w:lvl>
    <w:lvl w:ilvl="1">
      <w:start w:val="1"/>
      <w:numFmt w:val="decimal"/>
      <w:isLgl/>
      <w:lvlText w:val="%1.%2"/>
      <w:lvlJc w:val="left"/>
      <w:pPr>
        <w:ind w:left="510" w:hanging="510"/>
      </w:pPr>
      <w:rPr>
        <w:rFonts w:hint="default"/>
        <w:b/>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720" w:hanging="720"/>
      </w:pPr>
      <w:rPr>
        <w:rFonts w:hint="default"/>
        <w:u w:val="none"/>
      </w:rPr>
    </w:lvl>
    <w:lvl w:ilvl="4">
      <w:start w:val="1"/>
      <w:numFmt w:val="decimal"/>
      <w:isLgl/>
      <w:lvlText w:val="%1.%2.%3.%4.%5"/>
      <w:lvlJc w:val="left"/>
      <w:pPr>
        <w:ind w:left="1080" w:hanging="1080"/>
      </w:pPr>
      <w:rPr>
        <w:rFonts w:hint="default"/>
        <w:u w:val="none"/>
      </w:rPr>
    </w:lvl>
    <w:lvl w:ilvl="5">
      <w:start w:val="1"/>
      <w:numFmt w:val="decimal"/>
      <w:isLgl/>
      <w:lvlText w:val="%1.%2.%3.%4.%5.%6"/>
      <w:lvlJc w:val="left"/>
      <w:pPr>
        <w:ind w:left="1080" w:hanging="1080"/>
      </w:pPr>
      <w:rPr>
        <w:rFonts w:hint="default"/>
        <w:u w:val="none"/>
      </w:rPr>
    </w:lvl>
    <w:lvl w:ilvl="6">
      <w:start w:val="1"/>
      <w:numFmt w:val="decimal"/>
      <w:isLgl/>
      <w:lvlText w:val="%1.%2.%3.%4.%5.%6.%7"/>
      <w:lvlJc w:val="left"/>
      <w:pPr>
        <w:ind w:left="1440" w:hanging="1440"/>
      </w:pPr>
      <w:rPr>
        <w:rFonts w:hint="default"/>
        <w:u w:val="none"/>
      </w:rPr>
    </w:lvl>
    <w:lvl w:ilvl="7">
      <w:start w:val="1"/>
      <w:numFmt w:val="decimal"/>
      <w:isLgl/>
      <w:lvlText w:val="%1.%2.%3.%4.%5.%6.%7.%8"/>
      <w:lvlJc w:val="left"/>
      <w:pPr>
        <w:ind w:left="1440" w:hanging="1440"/>
      </w:pPr>
      <w:rPr>
        <w:rFonts w:hint="default"/>
        <w:u w:val="none"/>
      </w:rPr>
    </w:lvl>
    <w:lvl w:ilvl="8">
      <w:start w:val="1"/>
      <w:numFmt w:val="decimal"/>
      <w:isLgl/>
      <w:lvlText w:val="%1.%2.%3.%4.%5.%6.%7.%8.%9"/>
      <w:lvlJc w:val="left"/>
      <w:pPr>
        <w:ind w:left="1440" w:hanging="1440"/>
      </w:pPr>
      <w:rPr>
        <w:rFonts w:hint="default"/>
        <w:u w:val="none"/>
      </w:rPr>
    </w:lvl>
  </w:abstractNum>
  <w:num w:numId="1">
    <w:abstractNumId w:val="0"/>
  </w:num>
  <w:num w:numId="2">
    <w:abstractNumId w:val="12"/>
  </w:num>
  <w:num w:numId="3">
    <w:abstractNumId w:val="43"/>
  </w:num>
  <w:num w:numId="4">
    <w:abstractNumId w:val="9"/>
  </w:num>
  <w:num w:numId="5">
    <w:abstractNumId w:val="4"/>
  </w:num>
  <w:num w:numId="6">
    <w:abstractNumId w:val="39"/>
  </w:num>
  <w:num w:numId="7">
    <w:abstractNumId w:val="42"/>
  </w:num>
  <w:num w:numId="8">
    <w:abstractNumId w:val="31"/>
  </w:num>
  <w:num w:numId="9">
    <w:abstractNumId w:val="37"/>
  </w:num>
  <w:num w:numId="10">
    <w:abstractNumId w:val="28"/>
  </w:num>
  <w:num w:numId="11">
    <w:abstractNumId w:val="10"/>
  </w:num>
  <w:num w:numId="12">
    <w:abstractNumId w:val="7"/>
  </w:num>
  <w:num w:numId="13">
    <w:abstractNumId w:val="16"/>
  </w:num>
  <w:num w:numId="14">
    <w:abstractNumId w:val="40"/>
  </w:num>
  <w:num w:numId="15">
    <w:abstractNumId w:val="29"/>
  </w:num>
  <w:num w:numId="16">
    <w:abstractNumId w:val="11"/>
  </w:num>
  <w:num w:numId="17">
    <w:abstractNumId w:val="36"/>
  </w:num>
  <w:num w:numId="18">
    <w:abstractNumId w:val="19"/>
  </w:num>
  <w:num w:numId="19">
    <w:abstractNumId w:val="21"/>
  </w:num>
  <w:num w:numId="20">
    <w:abstractNumId w:val="23"/>
  </w:num>
  <w:num w:numId="21">
    <w:abstractNumId w:val="38"/>
  </w:num>
  <w:num w:numId="22">
    <w:abstractNumId w:val="14"/>
  </w:num>
  <w:num w:numId="23">
    <w:abstractNumId w:val="41"/>
  </w:num>
  <w:num w:numId="24">
    <w:abstractNumId w:val="8"/>
  </w:num>
  <w:num w:numId="25">
    <w:abstractNumId w:val="32"/>
  </w:num>
  <w:num w:numId="26">
    <w:abstractNumId w:val="13"/>
  </w:num>
  <w:num w:numId="27">
    <w:abstractNumId w:val="5"/>
  </w:num>
  <w:num w:numId="28">
    <w:abstractNumId w:val="33"/>
  </w:num>
  <w:num w:numId="29">
    <w:abstractNumId w:val="17"/>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4"/>
  </w:num>
  <w:num w:numId="33">
    <w:abstractNumId w:val="26"/>
  </w:num>
  <w:num w:numId="34">
    <w:abstractNumId w:val="15"/>
  </w:num>
  <w:num w:numId="35">
    <w:abstractNumId w:val="25"/>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4"/>
  </w:num>
  <w:num w:numId="39">
    <w:abstractNumId w:val="22"/>
  </w:num>
  <w:num w:numId="40">
    <w:abstractNumId w:val="35"/>
  </w:num>
  <w:num w:numId="41">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10NoTrailerPromptID" w:val="TAMPA.281001.4"/>
  </w:docVars>
  <w:rsids>
    <w:rsidRoot w:val="00124CE1"/>
    <w:rsid w:val="00000581"/>
    <w:rsid w:val="00000B1F"/>
    <w:rsid w:val="000038E2"/>
    <w:rsid w:val="000064DB"/>
    <w:rsid w:val="0000672B"/>
    <w:rsid w:val="000131BC"/>
    <w:rsid w:val="00015318"/>
    <w:rsid w:val="00016EC0"/>
    <w:rsid w:val="000233AB"/>
    <w:rsid w:val="00023910"/>
    <w:rsid w:val="000256B6"/>
    <w:rsid w:val="00027F00"/>
    <w:rsid w:val="00031B33"/>
    <w:rsid w:val="0003307B"/>
    <w:rsid w:val="0003662B"/>
    <w:rsid w:val="00036932"/>
    <w:rsid w:val="00037477"/>
    <w:rsid w:val="00037D8C"/>
    <w:rsid w:val="00045DBE"/>
    <w:rsid w:val="00047CBC"/>
    <w:rsid w:val="00050741"/>
    <w:rsid w:val="000507B9"/>
    <w:rsid w:val="00055164"/>
    <w:rsid w:val="0006071B"/>
    <w:rsid w:val="00062922"/>
    <w:rsid w:val="00062FD0"/>
    <w:rsid w:val="00066059"/>
    <w:rsid w:val="00066446"/>
    <w:rsid w:val="00067939"/>
    <w:rsid w:val="00072995"/>
    <w:rsid w:val="00072D4B"/>
    <w:rsid w:val="00074C74"/>
    <w:rsid w:val="00075E62"/>
    <w:rsid w:val="0008126C"/>
    <w:rsid w:val="000841AD"/>
    <w:rsid w:val="000950AB"/>
    <w:rsid w:val="000956C2"/>
    <w:rsid w:val="000956D0"/>
    <w:rsid w:val="000A31E6"/>
    <w:rsid w:val="000A4956"/>
    <w:rsid w:val="000B1959"/>
    <w:rsid w:val="000B296A"/>
    <w:rsid w:val="000B4244"/>
    <w:rsid w:val="000B6A96"/>
    <w:rsid w:val="000B6FF3"/>
    <w:rsid w:val="000C0994"/>
    <w:rsid w:val="000C0E78"/>
    <w:rsid w:val="000C5E14"/>
    <w:rsid w:val="000D0D95"/>
    <w:rsid w:val="000D14BF"/>
    <w:rsid w:val="000D177D"/>
    <w:rsid w:val="000D6E4B"/>
    <w:rsid w:val="000E3EDE"/>
    <w:rsid w:val="000E3EEB"/>
    <w:rsid w:val="000E4DCD"/>
    <w:rsid w:val="000E696C"/>
    <w:rsid w:val="000F0066"/>
    <w:rsid w:val="000F09CD"/>
    <w:rsid w:val="000F1FA0"/>
    <w:rsid w:val="000F3DBD"/>
    <w:rsid w:val="000F3FBC"/>
    <w:rsid w:val="000F4185"/>
    <w:rsid w:val="000F7EBD"/>
    <w:rsid w:val="001021BD"/>
    <w:rsid w:val="001026D9"/>
    <w:rsid w:val="00110444"/>
    <w:rsid w:val="001113A0"/>
    <w:rsid w:val="0011252A"/>
    <w:rsid w:val="00113AA1"/>
    <w:rsid w:val="00121385"/>
    <w:rsid w:val="00122D9E"/>
    <w:rsid w:val="00122E5C"/>
    <w:rsid w:val="00124CE1"/>
    <w:rsid w:val="0012612F"/>
    <w:rsid w:val="00126A68"/>
    <w:rsid w:val="00126C1C"/>
    <w:rsid w:val="00131399"/>
    <w:rsid w:val="00141EE0"/>
    <w:rsid w:val="001423DA"/>
    <w:rsid w:val="00142839"/>
    <w:rsid w:val="001436B5"/>
    <w:rsid w:val="00144536"/>
    <w:rsid w:val="00147EE6"/>
    <w:rsid w:val="001513B7"/>
    <w:rsid w:val="001514C2"/>
    <w:rsid w:val="00151B93"/>
    <w:rsid w:val="00152AA2"/>
    <w:rsid w:val="00152D7B"/>
    <w:rsid w:val="00153545"/>
    <w:rsid w:val="00154F4D"/>
    <w:rsid w:val="001550E9"/>
    <w:rsid w:val="00157504"/>
    <w:rsid w:val="00160F19"/>
    <w:rsid w:val="00165312"/>
    <w:rsid w:val="0016657C"/>
    <w:rsid w:val="001665F2"/>
    <w:rsid w:val="00166B2F"/>
    <w:rsid w:val="00166EC6"/>
    <w:rsid w:val="001705CE"/>
    <w:rsid w:val="0017179F"/>
    <w:rsid w:val="00175502"/>
    <w:rsid w:val="001800FC"/>
    <w:rsid w:val="00180897"/>
    <w:rsid w:val="00183F20"/>
    <w:rsid w:val="00190941"/>
    <w:rsid w:val="0019100C"/>
    <w:rsid w:val="00192DBD"/>
    <w:rsid w:val="00197D6C"/>
    <w:rsid w:val="001A0EFA"/>
    <w:rsid w:val="001A41E2"/>
    <w:rsid w:val="001A6BFA"/>
    <w:rsid w:val="001B5E69"/>
    <w:rsid w:val="001C05BD"/>
    <w:rsid w:val="001C139B"/>
    <w:rsid w:val="001C1DAD"/>
    <w:rsid w:val="001C3032"/>
    <w:rsid w:val="001C3A7C"/>
    <w:rsid w:val="001C4D13"/>
    <w:rsid w:val="001C7BF0"/>
    <w:rsid w:val="001D3056"/>
    <w:rsid w:val="001D3BDA"/>
    <w:rsid w:val="001D62A9"/>
    <w:rsid w:val="001D6389"/>
    <w:rsid w:val="001D7222"/>
    <w:rsid w:val="001E7728"/>
    <w:rsid w:val="001F0EF8"/>
    <w:rsid w:val="001F1C36"/>
    <w:rsid w:val="001F34F5"/>
    <w:rsid w:val="001F422D"/>
    <w:rsid w:val="001F47F1"/>
    <w:rsid w:val="00204A72"/>
    <w:rsid w:val="00214021"/>
    <w:rsid w:val="00214989"/>
    <w:rsid w:val="0021575F"/>
    <w:rsid w:val="00221A0A"/>
    <w:rsid w:val="00232009"/>
    <w:rsid w:val="0023642F"/>
    <w:rsid w:val="00237D82"/>
    <w:rsid w:val="00242E31"/>
    <w:rsid w:val="0024579A"/>
    <w:rsid w:val="002466E8"/>
    <w:rsid w:val="00246B33"/>
    <w:rsid w:val="0025104B"/>
    <w:rsid w:val="00251D49"/>
    <w:rsid w:val="0026122B"/>
    <w:rsid w:val="00264E03"/>
    <w:rsid w:val="0027730B"/>
    <w:rsid w:val="00280FD9"/>
    <w:rsid w:val="0028341F"/>
    <w:rsid w:val="00285385"/>
    <w:rsid w:val="00290146"/>
    <w:rsid w:val="00294245"/>
    <w:rsid w:val="00294575"/>
    <w:rsid w:val="002A263B"/>
    <w:rsid w:val="002A4066"/>
    <w:rsid w:val="002A6300"/>
    <w:rsid w:val="002A7F2F"/>
    <w:rsid w:val="002B3F03"/>
    <w:rsid w:val="002B3F5A"/>
    <w:rsid w:val="002C00DC"/>
    <w:rsid w:val="002C1A7C"/>
    <w:rsid w:val="002C294E"/>
    <w:rsid w:val="002C3442"/>
    <w:rsid w:val="002D1FF8"/>
    <w:rsid w:val="002D3856"/>
    <w:rsid w:val="002D53C0"/>
    <w:rsid w:val="002E0B93"/>
    <w:rsid w:val="002E2A4A"/>
    <w:rsid w:val="002E2F2F"/>
    <w:rsid w:val="002E4FCC"/>
    <w:rsid w:val="002F01F8"/>
    <w:rsid w:val="002F06B0"/>
    <w:rsid w:val="002F6F80"/>
    <w:rsid w:val="002F7FF0"/>
    <w:rsid w:val="0030252F"/>
    <w:rsid w:val="003029DA"/>
    <w:rsid w:val="003073DC"/>
    <w:rsid w:val="00310962"/>
    <w:rsid w:val="00310B26"/>
    <w:rsid w:val="0031115C"/>
    <w:rsid w:val="0031185A"/>
    <w:rsid w:val="00314A8F"/>
    <w:rsid w:val="00315A99"/>
    <w:rsid w:val="00315BED"/>
    <w:rsid w:val="00316170"/>
    <w:rsid w:val="00325697"/>
    <w:rsid w:val="00325C6D"/>
    <w:rsid w:val="00327684"/>
    <w:rsid w:val="00327DBB"/>
    <w:rsid w:val="0033006D"/>
    <w:rsid w:val="00330D7E"/>
    <w:rsid w:val="00334057"/>
    <w:rsid w:val="00337C1F"/>
    <w:rsid w:val="00337FE7"/>
    <w:rsid w:val="00342C78"/>
    <w:rsid w:val="003505E9"/>
    <w:rsid w:val="00350EDF"/>
    <w:rsid w:val="00352172"/>
    <w:rsid w:val="00352E00"/>
    <w:rsid w:val="00353409"/>
    <w:rsid w:val="00354C5D"/>
    <w:rsid w:val="00361931"/>
    <w:rsid w:val="00361D16"/>
    <w:rsid w:val="0036644B"/>
    <w:rsid w:val="003704BB"/>
    <w:rsid w:val="003711BB"/>
    <w:rsid w:val="00371741"/>
    <w:rsid w:val="00383481"/>
    <w:rsid w:val="00391837"/>
    <w:rsid w:val="003944CF"/>
    <w:rsid w:val="003A132B"/>
    <w:rsid w:val="003B0ACA"/>
    <w:rsid w:val="003B43D8"/>
    <w:rsid w:val="003B4C06"/>
    <w:rsid w:val="003B60F0"/>
    <w:rsid w:val="003B611F"/>
    <w:rsid w:val="003B74CA"/>
    <w:rsid w:val="003C08A3"/>
    <w:rsid w:val="003C2378"/>
    <w:rsid w:val="003C5042"/>
    <w:rsid w:val="003C7C4A"/>
    <w:rsid w:val="003D23A5"/>
    <w:rsid w:val="003D2478"/>
    <w:rsid w:val="003D2A9B"/>
    <w:rsid w:val="003D4795"/>
    <w:rsid w:val="003D4815"/>
    <w:rsid w:val="003D65D4"/>
    <w:rsid w:val="003D6BA5"/>
    <w:rsid w:val="003E17D7"/>
    <w:rsid w:val="003E28E4"/>
    <w:rsid w:val="003E3A79"/>
    <w:rsid w:val="003E4835"/>
    <w:rsid w:val="003F0F6F"/>
    <w:rsid w:val="003F7289"/>
    <w:rsid w:val="00403596"/>
    <w:rsid w:val="00403A21"/>
    <w:rsid w:val="00403C9C"/>
    <w:rsid w:val="00404BAE"/>
    <w:rsid w:val="004054A4"/>
    <w:rsid w:val="00405767"/>
    <w:rsid w:val="00411043"/>
    <w:rsid w:val="004142A1"/>
    <w:rsid w:val="004148C2"/>
    <w:rsid w:val="004148F3"/>
    <w:rsid w:val="00415BC2"/>
    <w:rsid w:val="00416FE1"/>
    <w:rsid w:val="00417FE3"/>
    <w:rsid w:val="0042009A"/>
    <w:rsid w:val="00422218"/>
    <w:rsid w:val="00426895"/>
    <w:rsid w:val="00427662"/>
    <w:rsid w:val="00427AF9"/>
    <w:rsid w:val="0043056A"/>
    <w:rsid w:val="0043067C"/>
    <w:rsid w:val="00433329"/>
    <w:rsid w:val="00434D41"/>
    <w:rsid w:val="00436A3D"/>
    <w:rsid w:val="00440D0E"/>
    <w:rsid w:val="004424ED"/>
    <w:rsid w:val="004443E7"/>
    <w:rsid w:val="0045122B"/>
    <w:rsid w:val="004523CC"/>
    <w:rsid w:val="00452B96"/>
    <w:rsid w:val="00457AA3"/>
    <w:rsid w:val="00465FC1"/>
    <w:rsid w:val="00470B24"/>
    <w:rsid w:val="004722A7"/>
    <w:rsid w:val="00472586"/>
    <w:rsid w:val="00473879"/>
    <w:rsid w:val="00474F6D"/>
    <w:rsid w:val="00476F66"/>
    <w:rsid w:val="0047718C"/>
    <w:rsid w:val="00482735"/>
    <w:rsid w:val="00484001"/>
    <w:rsid w:val="00492362"/>
    <w:rsid w:val="004929C3"/>
    <w:rsid w:val="00492F8D"/>
    <w:rsid w:val="00493305"/>
    <w:rsid w:val="00493C4B"/>
    <w:rsid w:val="004A2D19"/>
    <w:rsid w:val="004A40A1"/>
    <w:rsid w:val="004A54D3"/>
    <w:rsid w:val="004A5786"/>
    <w:rsid w:val="004B66D7"/>
    <w:rsid w:val="004C0A30"/>
    <w:rsid w:val="004C154F"/>
    <w:rsid w:val="004C1CC0"/>
    <w:rsid w:val="004C61EC"/>
    <w:rsid w:val="004C7B69"/>
    <w:rsid w:val="004D25F7"/>
    <w:rsid w:val="004D309E"/>
    <w:rsid w:val="004D45CA"/>
    <w:rsid w:val="004D6ECF"/>
    <w:rsid w:val="004D7B71"/>
    <w:rsid w:val="004E69A0"/>
    <w:rsid w:val="004F4330"/>
    <w:rsid w:val="004F4D4D"/>
    <w:rsid w:val="004F6187"/>
    <w:rsid w:val="004F7322"/>
    <w:rsid w:val="005034CB"/>
    <w:rsid w:val="005052F1"/>
    <w:rsid w:val="005055DD"/>
    <w:rsid w:val="005149B5"/>
    <w:rsid w:val="00514EC4"/>
    <w:rsid w:val="0051621F"/>
    <w:rsid w:val="0052057F"/>
    <w:rsid w:val="00521516"/>
    <w:rsid w:val="00521528"/>
    <w:rsid w:val="00522BDD"/>
    <w:rsid w:val="0052543A"/>
    <w:rsid w:val="00530427"/>
    <w:rsid w:val="005304E8"/>
    <w:rsid w:val="00531203"/>
    <w:rsid w:val="00533CDC"/>
    <w:rsid w:val="005343E1"/>
    <w:rsid w:val="00535294"/>
    <w:rsid w:val="00536B7E"/>
    <w:rsid w:val="00541E5F"/>
    <w:rsid w:val="005440AD"/>
    <w:rsid w:val="00550F32"/>
    <w:rsid w:val="005511BE"/>
    <w:rsid w:val="005551AD"/>
    <w:rsid w:val="005613FD"/>
    <w:rsid w:val="00562DA1"/>
    <w:rsid w:val="00563B64"/>
    <w:rsid w:val="00564D0F"/>
    <w:rsid w:val="005678D3"/>
    <w:rsid w:val="00572395"/>
    <w:rsid w:val="00572FC2"/>
    <w:rsid w:val="00575655"/>
    <w:rsid w:val="005821AA"/>
    <w:rsid w:val="00583A2E"/>
    <w:rsid w:val="00587D4E"/>
    <w:rsid w:val="00592C4D"/>
    <w:rsid w:val="00593867"/>
    <w:rsid w:val="00595CA8"/>
    <w:rsid w:val="005962E3"/>
    <w:rsid w:val="005B2B7E"/>
    <w:rsid w:val="005B3666"/>
    <w:rsid w:val="005B46B0"/>
    <w:rsid w:val="005B4C44"/>
    <w:rsid w:val="005B5E5D"/>
    <w:rsid w:val="005B686D"/>
    <w:rsid w:val="005B76E5"/>
    <w:rsid w:val="005C10F0"/>
    <w:rsid w:val="005C2780"/>
    <w:rsid w:val="005C36CE"/>
    <w:rsid w:val="005C3A99"/>
    <w:rsid w:val="005C4F6F"/>
    <w:rsid w:val="005C73A8"/>
    <w:rsid w:val="005C7B82"/>
    <w:rsid w:val="005D441C"/>
    <w:rsid w:val="005D4C9C"/>
    <w:rsid w:val="005D4CEF"/>
    <w:rsid w:val="005D57E4"/>
    <w:rsid w:val="005E04ED"/>
    <w:rsid w:val="005E1021"/>
    <w:rsid w:val="005E390F"/>
    <w:rsid w:val="005E3AB0"/>
    <w:rsid w:val="005E61FB"/>
    <w:rsid w:val="005F48C9"/>
    <w:rsid w:val="00602328"/>
    <w:rsid w:val="0060286F"/>
    <w:rsid w:val="006059E2"/>
    <w:rsid w:val="00607A2B"/>
    <w:rsid w:val="00607F8B"/>
    <w:rsid w:val="00610D34"/>
    <w:rsid w:val="0061339A"/>
    <w:rsid w:val="00615DFC"/>
    <w:rsid w:val="00623927"/>
    <w:rsid w:val="00624F92"/>
    <w:rsid w:val="00625B01"/>
    <w:rsid w:val="00625BE3"/>
    <w:rsid w:val="0062699F"/>
    <w:rsid w:val="00626BF2"/>
    <w:rsid w:val="00633160"/>
    <w:rsid w:val="00641585"/>
    <w:rsid w:val="006425C4"/>
    <w:rsid w:val="0064652C"/>
    <w:rsid w:val="00646832"/>
    <w:rsid w:val="00647410"/>
    <w:rsid w:val="00647AB1"/>
    <w:rsid w:val="0065647C"/>
    <w:rsid w:val="00660605"/>
    <w:rsid w:val="0066184B"/>
    <w:rsid w:val="0066287C"/>
    <w:rsid w:val="00663CA1"/>
    <w:rsid w:val="00664BA8"/>
    <w:rsid w:val="00671A4B"/>
    <w:rsid w:val="00671D28"/>
    <w:rsid w:val="00673E2E"/>
    <w:rsid w:val="00676633"/>
    <w:rsid w:val="00684BE7"/>
    <w:rsid w:val="0068568E"/>
    <w:rsid w:val="00690130"/>
    <w:rsid w:val="00692575"/>
    <w:rsid w:val="00694324"/>
    <w:rsid w:val="00694DA2"/>
    <w:rsid w:val="00695B53"/>
    <w:rsid w:val="00695C3A"/>
    <w:rsid w:val="006A2131"/>
    <w:rsid w:val="006A4085"/>
    <w:rsid w:val="006A4898"/>
    <w:rsid w:val="006A65D7"/>
    <w:rsid w:val="006B2439"/>
    <w:rsid w:val="006B2DA9"/>
    <w:rsid w:val="006B2EEF"/>
    <w:rsid w:val="006B57D7"/>
    <w:rsid w:val="006C245E"/>
    <w:rsid w:val="006C31B2"/>
    <w:rsid w:val="006C5FDC"/>
    <w:rsid w:val="006C61CA"/>
    <w:rsid w:val="006D313E"/>
    <w:rsid w:val="006D3F9C"/>
    <w:rsid w:val="006E0C34"/>
    <w:rsid w:val="006E4986"/>
    <w:rsid w:val="006F0FDB"/>
    <w:rsid w:val="006F1019"/>
    <w:rsid w:val="006F163E"/>
    <w:rsid w:val="006F1854"/>
    <w:rsid w:val="006F311E"/>
    <w:rsid w:val="006F3C9C"/>
    <w:rsid w:val="006F3D85"/>
    <w:rsid w:val="006F52D0"/>
    <w:rsid w:val="00701BEB"/>
    <w:rsid w:val="00707C49"/>
    <w:rsid w:val="00710F67"/>
    <w:rsid w:val="007127AE"/>
    <w:rsid w:val="007212BC"/>
    <w:rsid w:val="00721C03"/>
    <w:rsid w:val="00722C81"/>
    <w:rsid w:val="007238DF"/>
    <w:rsid w:val="00727AE1"/>
    <w:rsid w:val="00727BFA"/>
    <w:rsid w:val="00730BC1"/>
    <w:rsid w:val="00730D84"/>
    <w:rsid w:val="007351D9"/>
    <w:rsid w:val="007352C1"/>
    <w:rsid w:val="007354A3"/>
    <w:rsid w:val="00736D47"/>
    <w:rsid w:val="0074017A"/>
    <w:rsid w:val="00744988"/>
    <w:rsid w:val="0074665E"/>
    <w:rsid w:val="00756444"/>
    <w:rsid w:val="00757971"/>
    <w:rsid w:val="007619B6"/>
    <w:rsid w:val="00761FBD"/>
    <w:rsid w:val="0076294F"/>
    <w:rsid w:val="007629EC"/>
    <w:rsid w:val="00762C87"/>
    <w:rsid w:val="00762E78"/>
    <w:rsid w:val="00763256"/>
    <w:rsid w:val="00764ADF"/>
    <w:rsid w:val="00773B68"/>
    <w:rsid w:val="007749A9"/>
    <w:rsid w:val="0078008B"/>
    <w:rsid w:val="007805B0"/>
    <w:rsid w:val="00780AB2"/>
    <w:rsid w:val="007813A2"/>
    <w:rsid w:val="007822ED"/>
    <w:rsid w:val="00784777"/>
    <w:rsid w:val="00784C1D"/>
    <w:rsid w:val="00784D65"/>
    <w:rsid w:val="007874E7"/>
    <w:rsid w:val="00791CD4"/>
    <w:rsid w:val="007927FD"/>
    <w:rsid w:val="00792BD1"/>
    <w:rsid w:val="0079419A"/>
    <w:rsid w:val="007A4527"/>
    <w:rsid w:val="007A52AA"/>
    <w:rsid w:val="007B5D87"/>
    <w:rsid w:val="007B7BC6"/>
    <w:rsid w:val="007B7E61"/>
    <w:rsid w:val="007C1385"/>
    <w:rsid w:val="007C4C75"/>
    <w:rsid w:val="007C5BDF"/>
    <w:rsid w:val="007D2F9A"/>
    <w:rsid w:val="007D433D"/>
    <w:rsid w:val="007D4715"/>
    <w:rsid w:val="007D5F91"/>
    <w:rsid w:val="007D741E"/>
    <w:rsid w:val="007E1723"/>
    <w:rsid w:val="007E4B79"/>
    <w:rsid w:val="007E5CB0"/>
    <w:rsid w:val="007E5E28"/>
    <w:rsid w:val="007E6367"/>
    <w:rsid w:val="007E6E8D"/>
    <w:rsid w:val="007E71B8"/>
    <w:rsid w:val="007E7855"/>
    <w:rsid w:val="007E7E5B"/>
    <w:rsid w:val="007F0844"/>
    <w:rsid w:val="007F0D4C"/>
    <w:rsid w:val="007F2B0F"/>
    <w:rsid w:val="007F2F78"/>
    <w:rsid w:val="007F3920"/>
    <w:rsid w:val="007F5F67"/>
    <w:rsid w:val="007F6FDF"/>
    <w:rsid w:val="00800121"/>
    <w:rsid w:val="00801A23"/>
    <w:rsid w:val="00802239"/>
    <w:rsid w:val="0080314E"/>
    <w:rsid w:val="00806F3F"/>
    <w:rsid w:val="008109FC"/>
    <w:rsid w:val="00810CCA"/>
    <w:rsid w:val="00820461"/>
    <w:rsid w:val="008269C8"/>
    <w:rsid w:val="00827FFC"/>
    <w:rsid w:val="0083388B"/>
    <w:rsid w:val="008355C8"/>
    <w:rsid w:val="008356D1"/>
    <w:rsid w:val="00840600"/>
    <w:rsid w:val="00842F5B"/>
    <w:rsid w:val="008442A0"/>
    <w:rsid w:val="00845C80"/>
    <w:rsid w:val="00854727"/>
    <w:rsid w:val="00856A21"/>
    <w:rsid w:val="00856A3C"/>
    <w:rsid w:val="00857EF1"/>
    <w:rsid w:val="00861DF0"/>
    <w:rsid w:val="00863C85"/>
    <w:rsid w:val="00863D93"/>
    <w:rsid w:val="00865E3C"/>
    <w:rsid w:val="0086610C"/>
    <w:rsid w:val="00866C85"/>
    <w:rsid w:val="00871114"/>
    <w:rsid w:val="00871374"/>
    <w:rsid w:val="00871893"/>
    <w:rsid w:val="0087581F"/>
    <w:rsid w:val="008820E8"/>
    <w:rsid w:val="00882469"/>
    <w:rsid w:val="00887547"/>
    <w:rsid w:val="00887D14"/>
    <w:rsid w:val="00895EB4"/>
    <w:rsid w:val="00897A83"/>
    <w:rsid w:val="008A0683"/>
    <w:rsid w:val="008A13C4"/>
    <w:rsid w:val="008A36D6"/>
    <w:rsid w:val="008A4E7E"/>
    <w:rsid w:val="008A50EB"/>
    <w:rsid w:val="008A5739"/>
    <w:rsid w:val="008B0788"/>
    <w:rsid w:val="008B5189"/>
    <w:rsid w:val="008B6F3C"/>
    <w:rsid w:val="008C0227"/>
    <w:rsid w:val="008C1D89"/>
    <w:rsid w:val="008C6690"/>
    <w:rsid w:val="008D3357"/>
    <w:rsid w:val="008D4034"/>
    <w:rsid w:val="008D40C2"/>
    <w:rsid w:val="008E11C9"/>
    <w:rsid w:val="008E1470"/>
    <w:rsid w:val="008E2103"/>
    <w:rsid w:val="008E33C4"/>
    <w:rsid w:val="008E6DF4"/>
    <w:rsid w:val="008E7611"/>
    <w:rsid w:val="008F0996"/>
    <w:rsid w:val="008F3D02"/>
    <w:rsid w:val="008F4F71"/>
    <w:rsid w:val="008F594C"/>
    <w:rsid w:val="008F70D9"/>
    <w:rsid w:val="008F7264"/>
    <w:rsid w:val="008F79F2"/>
    <w:rsid w:val="00900553"/>
    <w:rsid w:val="00901FFA"/>
    <w:rsid w:val="00904654"/>
    <w:rsid w:val="009107AE"/>
    <w:rsid w:val="00910A45"/>
    <w:rsid w:val="00912778"/>
    <w:rsid w:val="00914665"/>
    <w:rsid w:val="0091632F"/>
    <w:rsid w:val="0092072D"/>
    <w:rsid w:val="0092073A"/>
    <w:rsid w:val="009225C7"/>
    <w:rsid w:val="00922615"/>
    <w:rsid w:val="00922964"/>
    <w:rsid w:val="009253CC"/>
    <w:rsid w:val="00931382"/>
    <w:rsid w:val="00937EAD"/>
    <w:rsid w:val="009416F3"/>
    <w:rsid w:val="00942CCB"/>
    <w:rsid w:val="009469DD"/>
    <w:rsid w:val="00947BC1"/>
    <w:rsid w:val="009564DD"/>
    <w:rsid w:val="00960A58"/>
    <w:rsid w:val="00964211"/>
    <w:rsid w:val="00966C2E"/>
    <w:rsid w:val="00970BE8"/>
    <w:rsid w:val="00971898"/>
    <w:rsid w:val="00971DAD"/>
    <w:rsid w:val="00972A64"/>
    <w:rsid w:val="00975EE1"/>
    <w:rsid w:val="009774EA"/>
    <w:rsid w:val="00983DC0"/>
    <w:rsid w:val="00984AFE"/>
    <w:rsid w:val="009949D2"/>
    <w:rsid w:val="009A0A50"/>
    <w:rsid w:val="009A3AC9"/>
    <w:rsid w:val="009A7210"/>
    <w:rsid w:val="009B3E6F"/>
    <w:rsid w:val="009B5042"/>
    <w:rsid w:val="009B7956"/>
    <w:rsid w:val="009C6A13"/>
    <w:rsid w:val="009C7D2B"/>
    <w:rsid w:val="009C7FB2"/>
    <w:rsid w:val="009D1F66"/>
    <w:rsid w:val="009D21FB"/>
    <w:rsid w:val="009D2EC9"/>
    <w:rsid w:val="009D6588"/>
    <w:rsid w:val="009D6A51"/>
    <w:rsid w:val="009E0501"/>
    <w:rsid w:val="009E5B21"/>
    <w:rsid w:val="009E6B39"/>
    <w:rsid w:val="009F0148"/>
    <w:rsid w:val="009F3601"/>
    <w:rsid w:val="009F404A"/>
    <w:rsid w:val="009F44BC"/>
    <w:rsid w:val="009F76BF"/>
    <w:rsid w:val="00A0348D"/>
    <w:rsid w:val="00A07F4B"/>
    <w:rsid w:val="00A1384F"/>
    <w:rsid w:val="00A14D75"/>
    <w:rsid w:val="00A15B86"/>
    <w:rsid w:val="00A17576"/>
    <w:rsid w:val="00A23064"/>
    <w:rsid w:val="00A26177"/>
    <w:rsid w:val="00A30741"/>
    <w:rsid w:val="00A31283"/>
    <w:rsid w:val="00A3382F"/>
    <w:rsid w:val="00A34121"/>
    <w:rsid w:val="00A343C8"/>
    <w:rsid w:val="00A346AF"/>
    <w:rsid w:val="00A34D62"/>
    <w:rsid w:val="00A35B84"/>
    <w:rsid w:val="00A3726E"/>
    <w:rsid w:val="00A53A0B"/>
    <w:rsid w:val="00A53FED"/>
    <w:rsid w:val="00A55971"/>
    <w:rsid w:val="00A55D21"/>
    <w:rsid w:val="00A57FE3"/>
    <w:rsid w:val="00A61045"/>
    <w:rsid w:val="00A63DC1"/>
    <w:rsid w:val="00A64CAF"/>
    <w:rsid w:val="00A65CC2"/>
    <w:rsid w:val="00A72F78"/>
    <w:rsid w:val="00A76619"/>
    <w:rsid w:val="00A76A56"/>
    <w:rsid w:val="00A83CC7"/>
    <w:rsid w:val="00A87048"/>
    <w:rsid w:val="00A9259C"/>
    <w:rsid w:val="00A9495A"/>
    <w:rsid w:val="00A94CE1"/>
    <w:rsid w:val="00A9711E"/>
    <w:rsid w:val="00AA5FCD"/>
    <w:rsid w:val="00AA60E3"/>
    <w:rsid w:val="00AA6BDA"/>
    <w:rsid w:val="00AB08F2"/>
    <w:rsid w:val="00AB10B5"/>
    <w:rsid w:val="00AB22A7"/>
    <w:rsid w:val="00AB635B"/>
    <w:rsid w:val="00AC47B2"/>
    <w:rsid w:val="00AC553A"/>
    <w:rsid w:val="00AD4693"/>
    <w:rsid w:val="00AE403D"/>
    <w:rsid w:val="00AE735C"/>
    <w:rsid w:val="00AF01FC"/>
    <w:rsid w:val="00AF6A8F"/>
    <w:rsid w:val="00AF6B64"/>
    <w:rsid w:val="00AF6FC7"/>
    <w:rsid w:val="00B026B5"/>
    <w:rsid w:val="00B16B4E"/>
    <w:rsid w:val="00B17AA1"/>
    <w:rsid w:val="00B22E41"/>
    <w:rsid w:val="00B26C8D"/>
    <w:rsid w:val="00B26D10"/>
    <w:rsid w:val="00B275D8"/>
    <w:rsid w:val="00B30108"/>
    <w:rsid w:val="00B30EEB"/>
    <w:rsid w:val="00B31DCB"/>
    <w:rsid w:val="00B401B0"/>
    <w:rsid w:val="00B5034D"/>
    <w:rsid w:val="00B541E7"/>
    <w:rsid w:val="00B54DE7"/>
    <w:rsid w:val="00B5760F"/>
    <w:rsid w:val="00B62363"/>
    <w:rsid w:val="00B62CFB"/>
    <w:rsid w:val="00B75276"/>
    <w:rsid w:val="00B766E1"/>
    <w:rsid w:val="00B77417"/>
    <w:rsid w:val="00B862F6"/>
    <w:rsid w:val="00B86B62"/>
    <w:rsid w:val="00B877E1"/>
    <w:rsid w:val="00B91A0D"/>
    <w:rsid w:val="00B92020"/>
    <w:rsid w:val="00BA3B67"/>
    <w:rsid w:val="00BA429A"/>
    <w:rsid w:val="00BA6105"/>
    <w:rsid w:val="00BB00BE"/>
    <w:rsid w:val="00BB020A"/>
    <w:rsid w:val="00BB3665"/>
    <w:rsid w:val="00BB5B25"/>
    <w:rsid w:val="00BB7F51"/>
    <w:rsid w:val="00BC1162"/>
    <w:rsid w:val="00BC3585"/>
    <w:rsid w:val="00BC36A4"/>
    <w:rsid w:val="00BC3A5E"/>
    <w:rsid w:val="00BC4555"/>
    <w:rsid w:val="00BC5A0D"/>
    <w:rsid w:val="00BD040C"/>
    <w:rsid w:val="00BD46B1"/>
    <w:rsid w:val="00BD5DDE"/>
    <w:rsid w:val="00BD6245"/>
    <w:rsid w:val="00BD6BFC"/>
    <w:rsid w:val="00BE3778"/>
    <w:rsid w:val="00BF31A4"/>
    <w:rsid w:val="00BF5EE5"/>
    <w:rsid w:val="00BF7783"/>
    <w:rsid w:val="00C0040C"/>
    <w:rsid w:val="00C02546"/>
    <w:rsid w:val="00C1121B"/>
    <w:rsid w:val="00C13E57"/>
    <w:rsid w:val="00C16754"/>
    <w:rsid w:val="00C17A10"/>
    <w:rsid w:val="00C2722D"/>
    <w:rsid w:val="00C31445"/>
    <w:rsid w:val="00C365C2"/>
    <w:rsid w:val="00C44E92"/>
    <w:rsid w:val="00C46660"/>
    <w:rsid w:val="00C46E1A"/>
    <w:rsid w:val="00C47FF5"/>
    <w:rsid w:val="00C6009B"/>
    <w:rsid w:val="00C618F8"/>
    <w:rsid w:val="00C64B90"/>
    <w:rsid w:val="00C6769F"/>
    <w:rsid w:val="00C73E96"/>
    <w:rsid w:val="00C75ED7"/>
    <w:rsid w:val="00C8095B"/>
    <w:rsid w:val="00C81B65"/>
    <w:rsid w:val="00C821FD"/>
    <w:rsid w:val="00C825DD"/>
    <w:rsid w:val="00C8733E"/>
    <w:rsid w:val="00C91411"/>
    <w:rsid w:val="00C91D22"/>
    <w:rsid w:val="00C92B83"/>
    <w:rsid w:val="00C97435"/>
    <w:rsid w:val="00CA54D2"/>
    <w:rsid w:val="00CB0426"/>
    <w:rsid w:val="00CB163F"/>
    <w:rsid w:val="00CB2860"/>
    <w:rsid w:val="00CC1CA9"/>
    <w:rsid w:val="00CD61F2"/>
    <w:rsid w:val="00CD67CC"/>
    <w:rsid w:val="00CD709D"/>
    <w:rsid w:val="00CD798E"/>
    <w:rsid w:val="00CE07F0"/>
    <w:rsid w:val="00CE3ABB"/>
    <w:rsid w:val="00CE411D"/>
    <w:rsid w:val="00CE46C7"/>
    <w:rsid w:val="00CE52CA"/>
    <w:rsid w:val="00CE5C1F"/>
    <w:rsid w:val="00CE7037"/>
    <w:rsid w:val="00CE7E1F"/>
    <w:rsid w:val="00CF0670"/>
    <w:rsid w:val="00CF2813"/>
    <w:rsid w:val="00CF2DA2"/>
    <w:rsid w:val="00CF3A71"/>
    <w:rsid w:val="00CF735A"/>
    <w:rsid w:val="00D0592D"/>
    <w:rsid w:val="00D07756"/>
    <w:rsid w:val="00D10747"/>
    <w:rsid w:val="00D10791"/>
    <w:rsid w:val="00D15A3B"/>
    <w:rsid w:val="00D1630B"/>
    <w:rsid w:val="00D17E3C"/>
    <w:rsid w:val="00D26028"/>
    <w:rsid w:val="00D32521"/>
    <w:rsid w:val="00D33F97"/>
    <w:rsid w:val="00D3725E"/>
    <w:rsid w:val="00D410E7"/>
    <w:rsid w:val="00D43CAB"/>
    <w:rsid w:val="00D4441B"/>
    <w:rsid w:val="00D45D11"/>
    <w:rsid w:val="00D4793E"/>
    <w:rsid w:val="00D527B0"/>
    <w:rsid w:val="00D625AD"/>
    <w:rsid w:val="00D732CF"/>
    <w:rsid w:val="00D733C3"/>
    <w:rsid w:val="00D7417E"/>
    <w:rsid w:val="00D8176A"/>
    <w:rsid w:val="00D849FB"/>
    <w:rsid w:val="00D8585D"/>
    <w:rsid w:val="00DA2BFF"/>
    <w:rsid w:val="00DA2C7B"/>
    <w:rsid w:val="00DA39E5"/>
    <w:rsid w:val="00DA4ADE"/>
    <w:rsid w:val="00DB2BFA"/>
    <w:rsid w:val="00DB6DEC"/>
    <w:rsid w:val="00DC0F0F"/>
    <w:rsid w:val="00DC295C"/>
    <w:rsid w:val="00DC2C30"/>
    <w:rsid w:val="00DC419C"/>
    <w:rsid w:val="00DC48F5"/>
    <w:rsid w:val="00DC4B34"/>
    <w:rsid w:val="00DD7594"/>
    <w:rsid w:val="00DE0E32"/>
    <w:rsid w:val="00DE20CA"/>
    <w:rsid w:val="00DE25EF"/>
    <w:rsid w:val="00DE4358"/>
    <w:rsid w:val="00DF62E3"/>
    <w:rsid w:val="00E01CFD"/>
    <w:rsid w:val="00E03E0E"/>
    <w:rsid w:val="00E053EA"/>
    <w:rsid w:val="00E06472"/>
    <w:rsid w:val="00E065C2"/>
    <w:rsid w:val="00E06F97"/>
    <w:rsid w:val="00E11611"/>
    <w:rsid w:val="00E161D6"/>
    <w:rsid w:val="00E22CAB"/>
    <w:rsid w:val="00E25128"/>
    <w:rsid w:val="00E300CE"/>
    <w:rsid w:val="00E324E4"/>
    <w:rsid w:val="00E32EDA"/>
    <w:rsid w:val="00E36F85"/>
    <w:rsid w:val="00E372D5"/>
    <w:rsid w:val="00E40C84"/>
    <w:rsid w:val="00E41875"/>
    <w:rsid w:val="00E45285"/>
    <w:rsid w:val="00E5242D"/>
    <w:rsid w:val="00E60DCF"/>
    <w:rsid w:val="00E61A2C"/>
    <w:rsid w:val="00E63543"/>
    <w:rsid w:val="00E64955"/>
    <w:rsid w:val="00E707AF"/>
    <w:rsid w:val="00E7117B"/>
    <w:rsid w:val="00E72433"/>
    <w:rsid w:val="00E72E42"/>
    <w:rsid w:val="00E74D62"/>
    <w:rsid w:val="00E75BDC"/>
    <w:rsid w:val="00E75D01"/>
    <w:rsid w:val="00E766A2"/>
    <w:rsid w:val="00E82940"/>
    <w:rsid w:val="00E84FDC"/>
    <w:rsid w:val="00E86108"/>
    <w:rsid w:val="00E925E6"/>
    <w:rsid w:val="00E93331"/>
    <w:rsid w:val="00E952B2"/>
    <w:rsid w:val="00EA0D25"/>
    <w:rsid w:val="00EA2BB4"/>
    <w:rsid w:val="00EA2FE9"/>
    <w:rsid w:val="00EA4BC0"/>
    <w:rsid w:val="00EB56A7"/>
    <w:rsid w:val="00EC0087"/>
    <w:rsid w:val="00EC20F7"/>
    <w:rsid w:val="00EC36CE"/>
    <w:rsid w:val="00EC4B6D"/>
    <w:rsid w:val="00EC6FDB"/>
    <w:rsid w:val="00ED44B8"/>
    <w:rsid w:val="00ED46DB"/>
    <w:rsid w:val="00EE1531"/>
    <w:rsid w:val="00EE34BA"/>
    <w:rsid w:val="00EE6676"/>
    <w:rsid w:val="00EE6F31"/>
    <w:rsid w:val="00EE7758"/>
    <w:rsid w:val="00EF3182"/>
    <w:rsid w:val="00EF4C71"/>
    <w:rsid w:val="00F00A70"/>
    <w:rsid w:val="00F03D6B"/>
    <w:rsid w:val="00F03E01"/>
    <w:rsid w:val="00F05011"/>
    <w:rsid w:val="00F06510"/>
    <w:rsid w:val="00F12A66"/>
    <w:rsid w:val="00F14904"/>
    <w:rsid w:val="00F16A4B"/>
    <w:rsid w:val="00F17964"/>
    <w:rsid w:val="00F20A9E"/>
    <w:rsid w:val="00F21042"/>
    <w:rsid w:val="00F220DA"/>
    <w:rsid w:val="00F222B0"/>
    <w:rsid w:val="00F237B4"/>
    <w:rsid w:val="00F3061B"/>
    <w:rsid w:val="00F31D2C"/>
    <w:rsid w:val="00F34548"/>
    <w:rsid w:val="00F34C71"/>
    <w:rsid w:val="00F36E2A"/>
    <w:rsid w:val="00F371B3"/>
    <w:rsid w:val="00F3777B"/>
    <w:rsid w:val="00F445EB"/>
    <w:rsid w:val="00F452E0"/>
    <w:rsid w:val="00F46B5B"/>
    <w:rsid w:val="00F5023E"/>
    <w:rsid w:val="00F51974"/>
    <w:rsid w:val="00F51BC4"/>
    <w:rsid w:val="00F51ED1"/>
    <w:rsid w:val="00F55008"/>
    <w:rsid w:val="00F602FA"/>
    <w:rsid w:val="00F6117F"/>
    <w:rsid w:val="00F613D1"/>
    <w:rsid w:val="00F637CD"/>
    <w:rsid w:val="00F6508A"/>
    <w:rsid w:val="00F71E8B"/>
    <w:rsid w:val="00F73512"/>
    <w:rsid w:val="00F73B94"/>
    <w:rsid w:val="00F75A1A"/>
    <w:rsid w:val="00F817A9"/>
    <w:rsid w:val="00F8190C"/>
    <w:rsid w:val="00F81FAE"/>
    <w:rsid w:val="00F85471"/>
    <w:rsid w:val="00F85F68"/>
    <w:rsid w:val="00F91E53"/>
    <w:rsid w:val="00F9427E"/>
    <w:rsid w:val="00F946B3"/>
    <w:rsid w:val="00F951F2"/>
    <w:rsid w:val="00F96845"/>
    <w:rsid w:val="00FA1EEF"/>
    <w:rsid w:val="00FA3510"/>
    <w:rsid w:val="00FA363F"/>
    <w:rsid w:val="00FA3936"/>
    <w:rsid w:val="00FA6B2D"/>
    <w:rsid w:val="00FA723A"/>
    <w:rsid w:val="00FA7D88"/>
    <w:rsid w:val="00FB00EB"/>
    <w:rsid w:val="00FB025D"/>
    <w:rsid w:val="00FB1EBD"/>
    <w:rsid w:val="00FB2992"/>
    <w:rsid w:val="00FC0532"/>
    <w:rsid w:val="00FC2297"/>
    <w:rsid w:val="00FC3357"/>
    <w:rsid w:val="00FC582A"/>
    <w:rsid w:val="00FC7738"/>
    <w:rsid w:val="00FD13E7"/>
    <w:rsid w:val="00FD55C5"/>
    <w:rsid w:val="00FD5FC5"/>
    <w:rsid w:val="00FD6D7D"/>
    <w:rsid w:val="00FE2CF2"/>
    <w:rsid w:val="00FE3E39"/>
    <w:rsid w:val="00FE49EA"/>
    <w:rsid w:val="00FE645B"/>
    <w:rsid w:val="00FE650E"/>
    <w:rsid w:val="00FF03C0"/>
    <w:rsid w:val="00FF0B5D"/>
    <w:rsid w:val="00FF62F0"/>
    <w:rsid w:val="00FF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0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annotation reference" w:uiPriority="0"/>
    <w:lsdException w:name="page number"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B025D"/>
    <w:pPr>
      <w:suppressAutoHyphens/>
    </w:pPr>
    <w:rPr>
      <w:lang w:eastAsia="ar-SA"/>
    </w:rPr>
  </w:style>
  <w:style w:type="paragraph" w:styleId="Heading1">
    <w:name w:val="heading 1"/>
    <w:basedOn w:val="Normal"/>
    <w:next w:val="Normal"/>
    <w:link w:val="Heading1Char"/>
    <w:qFormat/>
    <w:pPr>
      <w:keepNext/>
      <w:numPr>
        <w:numId w:val="1"/>
      </w:numPr>
      <w:overflowPunct w:val="0"/>
      <w:autoSpaceDE w:val="0"/>
      <w:textAlignment w:val="baseline"/>
      <w:outlineLvl w:val="0"/>
    </w:pPr>
    <w:rPr>
      <w:sz w:val="24"/>
      <w:u w:val="single"/>
    </w:rPr>
  </w:style>
  <w:style w:type="paragraph" w:styleId="Heading2">
    <w:name w:val="heading 2"/>
    <w:basedOn w:val="Normal"/>
    <w:next w:val="Normal"/>
    <w:link w:val="Heading2Char"/>
    <w:qFormat/>
    <w:pPr>
      <w:keepNext/>
      <w:numPr>
        <w:ilvl w:val="1"/>
        <w:numId w:val="1"/>
      </w:numPr>
      <w:jc w:val="center"/>
      <w:outlineLvl w:val="1"/>
    </w:pPr>
    <w:rPr>
      <w:b/>
      <w:sz w:val="24"/>
    </w:rPr>
  </w:style>
  <w:style w:type="paragraph" w:styleId="Heading3">
    <w:name w:val="heading 3"/>
    <w:basedOn w:val="Normal"/>
    <w:next w:val="Normal"/>
    <w:link w:val="Heading3Char"/>
    <w:qFormat/>
    <w:pPr>
      <w:keepNext/>
      <w:widowControl w:val="0"/>
      <w:numPr>
        <w:ilvl w:val="2"/>
        <w:numId w:val="1"/>
      </w:numPr>
      <w:jc w:val="center"/>
      <w:outlineLvl w:val="2"/>
    </w:pPr>
    <w:rPr>
      <w:rFonts w:ascii="Courier" w:hAnsi="Courier"/>
      <w:b/>
      <w:sz w:val="24"/>
      <w:u w:val="single"/>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keepNext/>
      <w:widowControl w:val="0"/>
      <w:numPr>
        <w:ilvl w:val="4"/>
        <w:numId w:val="1"/>
      </w:numPr>
      <w:outlineLvl w:val="4"/>
    </w:pPr>
    <w:rPr>
      <w:rFonts w:ascii="Courier New" w:hAnsi="Courier New"/>
      <w:sz w:val="16"/>
      <w:u w:val="single"/>
    </w:rPr>
  </w:style>
  <w:style w:type="paragraph" w:styleId="Heading6">
    <w:name w:val="heading 6"/>
    <w:basedOn w:val="Normal"/>
    <w:next w:val="Normal"/>
    <w:link w:val="Heading6Char"/>
    <w:qFormat/>
    <w:pPr>
      <w:keepNext/>
      <w:numPr>
        <w:ilvl w:val="5"/>
        <w:numId w:val="1"/>
      </w:numPr>
      <w:jc w:val="both"/>
      <w:outlineLvl w:val="5"/>
    </w:pPr>
    <w:rPr>
      <w:rFonts w:ascii="Courier New" w:hAnsi="Courier New" w:cs="Courier New"/>
      <w:b/>
      <w:sz w:val="16"/>
      <w:szCs w:val="24"/>
    </w:rPr>
  </w:style>
  <w:style w:type="paragraph" w:styleId="Heading7">
    <w:name w:val="heading 7"/>
    <w:basedOn w:val="Normal"/>
    <w:next w:val="Normal"/>
    <w:link w:val="Heading7Char"/>
    <w:qFormat/>
    <w:pPr>
      <w:keepNext/>
      <w:numPr>
        <w:ilvl w:val="6"/>
        <w:numId w:val="1"/>
      </w:numPr>
      <w:overflowPunct w:val="0"/>
      <w:autoSpaceDE w:val="0"/>
      <w:textAlignment w:val="baseline"/>
      <w:outlineLvl w:val="6"/>
    </w:pPr>
    <w:rPr>
      <w:b/>
      <w:u w:val="single"/>
    </w:rPr>
  </w:style>
  <w:style w:type="paragraph" w:styleId="Heading8">
    <w:name w:val="heading 8"/>
    <w:basedOn w:val="Normal"/>
    <w:next w:val="Normal"/>
    <w:link w:val="Heading8Char"/>
    <w:uiPriority w:val="9"/>
    <w:qFormat/>
    <w:pPr>
      <w:keepNext/>
      <w:outlineLvl w:val="7"/>
    </w:pPr>
    <w:rPr>
      <w:b/>
      <w:sz w:val="24"/>
      <w:szCs w:val="24"/>
    </w:rPr>
  </w:style>
  <w:style w:type="paragraph" w:styleId="Heading9">
    <w:name w:val="heading 9"/>
    <w:basedOn w:val="Normal"/>
    <w:next w:val="Normal"/>
    <w:link w:val="Heading9Char"/>
    <w:qFormat/>
    <w:pPr>
      <w:keepNext/>
      <w:numPr>
        <w:ilvl w:val="8"/>
        <w:numId w:val="1"/>
      </w:numPr>
      <w:jc w:val="center"/>
      <w:outlineLvl w:val="8"/>
    </w:pPr>
    <w:rPr>
      <w:rFonts w:ascii="Courier New" w:hAnsi="Courier New" w:cs="Courier New"/>
      <w:b/>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eastAsia="Times New Roman" w:hAnsi="Times New Roman" w:cs="Times New Roman"/>
    </w:rPr>
  </w:style>
  <w:style w:type="character" w:customStyle="1" w:styleId="WW8Num4z2">
    <w:name w:val="WW8Num4z2"/>
    <w:rPr>
      <w:rFonts w:ascii="Arial" w:hAnsi="Arial" w:cs="Aria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2">
    <w:name w:val="WW8Num5z2"/>
    <w:rPr>
      <w:rFonts w:ascii="Arial" w:hAnsi="Arial" w:cs="Arial"/>
    </w:rPr>
  </w:style>
  <w:style w:type="character" w:customStyle="1" w:styleId="WW8Num6z0">
    <w:name w:val="WW8Num6z0"/>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Times New Roman"/>
    </w:rPr>
  </w:style>
  <w:style w:type="character" w:customStyle="1" w:styleId="WW8Num7z2">
    <w:name w:val="WW8Num7z2"/>
    <w:rPr>
      <w:rFonts w:ascii="Wingdings" w:hAnsi="Wingdings"/>
    </w:rPr>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0">
    <w:name w:val="WW8Num5z0"/>
    <w:rPr>
      <w:b/>
    </w:rPr>
  </w:style>
  <w:style w:type="character" w:customStyle="1" w:styleId="WW8Num9z2">
    <w:name w:val="WW8Num9z2"/>
    <w:rPr>
      <w:rFonts w:ascii="Arial" w:eastAsia="Times New Roman" w:hAnsi="Arial" w:cs="Arial"/>
    </w:rPr>
  </w:style>
  <w:style w:type="character" w:customStyle="1" w:styleId="WW8Num10z0">
    <w:name w:val="WW8Num10z0"/>
    <w:rPr>
      <w:b w:val="0"/>
      <w:color w:val="auto"/>
      <w:u w:val="none"/>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DefaultParagraphFont1">
    <w:name w:val="WW-Default Paragraph Font1"/>
  </w:style>
  <w:style w:type="character" w:customStyle="1" w:styleId="FootnoteCharacters">
    <w:name w:val="Footnote Characters"/>
    <w:basedOn w:val="WW-DefaultParagraphFont1"/>
  </w:style>
  <w:style w:type="character" w:styleId="Hyperlink">
    <w:name w:val="Hyperlink"/>
    <w:rPr>
      <w:color w:val="0000FF"/>
      <w:u w:val="single"/>
    </w:rPr>
  </w:style>
  <w:style w:type="character" w:styleId="PageNumber">
    <w:name w:val="page number"/>
    <w:basedOn w:val="WW-DefaultParagraphFont1"/>
  </w:style>
  <w:style w:type="character" w:styleId="CommentReference">
    <w:name w:val="annotation reference"/>
    <w:rPr>
      <w:sz w:val="16"/>
      <w:szCs w:val="16"/>
    </w:rPr>
  </w:style>
  <w:style w:type="character" w:customStyle="1" w:styleId="pseditboxdisponly1">
    <w:name w:val="pseditbox_disponly1"/>
    <w:rPr>
      <w:rFonts w:ascii="Arial" w:hAnsi="Arial" w:cs="Arial"/>
      <w:b w:val="0"/>
      <w:bCs w:val="0"/>
      <w:i w:val="0"/>
      <w:iCs w:val="0"/>
      <w:color w:val="000000"/>
      <w:sz w:val="18"/>
      <w:szCs w:val="18"/>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correction">
    <w:name w:val="correction"/>
    <w:basedOn w:val="WW-DefaultParagraphFont1"/>
  </w:style>
  <w:style w:type="character" w:customStyle="1" w:styleId="BodyTextChar">
    <w:name w:val="Body Text Char"/>
    <w:basedOn w:val="WW-DefaultParagraphFont1"/>
  </w:style>
  <w:style w:type="character" w:customStyle="1" w:styleId="TitleChar">
    <w:name w:val="Title Char"/>
    <w:rPr>
      <w:b/>
      <w:sz w:val="24"/>
    </w:rPr>
  </w:style>
  <w:style w:type="character" w:styleId="FollowedHyperlink">
    <w:name w:val="FollowedHyperlink"/>
    <w:semiHidden/>
    <w:rPr>
      <w:color w:val="800080"/>
      <w:u w:val="single"/>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semiHidden/>
    <w:pPr>
      <w:overflowPunct w:val="0"/>
      <w:autoSpaceDE w:val="0"/>
      <w:spacing w:after="220" w:line="220" w:lineRule="atLeast"/>
      <w:ind w:left="840" w:right="-360"/>
      <w:textAlignment w:val="baseline"/>
    </w:pPr>
  </w:style>
  <w:style w:type="paragraph" w:styleId="List">
    <w:name w:val="List"/>
    <w:basedOn w:val="BodyText"/>
    <w:semiHidden/>
  </w:style>
  <w:style w:type="paragraph" w:styleId="Caption">
    <w:name w:val="caption"/>
    <w:basedOn w:val="Normal"/>
    <w:next w:val="Normal"/>
    <w:qFormat/>
    <w:pPr>
      <w:spacing w:before="120" w:after="200"/>
    </w:pPr>
    <w:rPr>
      <w:rFonts w:ascii="Calibri" w:eastAsia="MS Mincho" w:hAnsi="Calibri"/>
      <w:b/>
      <w:bCs/>
      <w:color w:val="4F81BD"/>
      <w:sz w:val="18"/>
      <w:szCs w:val="18"/>
    </w:rPr>
  </w:style>
  <w:style w:type="paragraph" w:customStyle="1" w:styleId="Index">
    <w:name w:val="Index"/>
    <w:basedOn w:val="Normal"/>
    <w:pPr>
      <w:suppressLineNumbers/>
    </w:pPr>
  </w:style>
  <w:style w:type="paragraph" w:styleId="Footer">
    <w:name w:val="footer"/>
    <w:basedOn w:val="Normal"/>
    <w:uiPriority w:val="99"/>
  </w:style>
  <w:style w:type="paragraph" w:styleId="Title">
    <w:name w:val="Title"/>
    <w:basedOn w:val="Normal"/>
    <w:next w:val="Subtitle"/>
    <w:qFormat/>
    <w:pPr>
      <w:overflowPunct w:val="0"/>
      <w:autoSpaceDE w:val="0"/>
      <w:jc w:val="center"/>
      <w:textAlignment w:val="baseline"/>
    </w:pPr>
    <w:rPr>
      <w:b/>
      <w:sz w:val="24"/>
    </w:rPr>
  </w:style>
  <w:style w:type="paragraph" w:styleId="Subtitle">
    <w:name w:val="Subtitle"/>
    <w:basedOn w:val="Heading"/>
    <w:next w:val="BodyText"/>
    <w:qFormat/>
    <w:pPr>
      <w:jc w:val="center"/>
    </w:pPr>
    <w:rPr>
      <w:i/>
      <w:iCs/>
    </w:rPr>
  </w:style>
  <w:style w:type="paragraph" w:styleId="BodyText2">
    <w:name w:val="Body Text 2"/>
    <w:basedOn w:val="Normal"/>
    <w:pPr>
      <w:overflowPunct w:val="0"/>
      <w:autoSpaceDE w:val="0"/>
      <w:ind w:left="720"/>
      <w:textAlignment w:val="baseline"/>
    </w:pPr>
    <w:rPr>
      <w:rFonts w:ascii="Courier New" w:hAnsi="Courier New"/>
      <w:sz w:val="16"/>
    </w:rPr>
  </w:style>
  <w:style w:type="paragraph" w:styleId="BodyTextIndent">
    <w:name w:val="Body Text Indent"/>
    <w:basedOn w:val="Normal"/>
    <w:semiHidden/>
    <w:pPr>
      <w:widowControl w:val="0"/>
      <w:ind w:left="1080" w:hanging="360"/>
      <w:jc w:val="both"/>
    </w:pPr>
    <w:rPr>
      <w:rFonts w:ascii="Courier New" w:hAnsi="Courier New"/>
      <w:sz w:val="16"/>
    </w:rPr>
  </w:style>
  <w:style w:type="paragraph" w:styleId="BlockText">
    <w:name w:val="Block Text"/>
    <w:basedOn w:val="Normal"/>
    <w:pPr>
      <w:ind w:left="720" w:right="720"/>
    </w:pPr>
    <w:rPr>
      <w:rFonts w:ascii="Courier New" w:hAnsi="Courier New" w:cs="Courier New"/>
    </w:rPr>
  </w:style>
  <w:style w:type="paragraph" w:styleId="BodyTextIndent2">
    <w:name w:val="Body Text Indent 2"/>
    <w:basedOn w:val="Normal"/>
    <w:pPr>
      <w:widowControl w:val="0"/>
      <w:ind w:left="1800" w:hanging="360"/>
      <w:jc w:val="both"/>
    </w:pPr>
    <w:rPr>
      <w:rFonts w:ascii="Courier New" w:hAnsi="Courier New" w:cs="Courier New"/>
      <w:smallCaps/>
    </w:rPr>
  </w:style>
  <w:style w:type="paragraph" w:styleId="BodyTextIndent3">
    <w:name w:val="Body Text Indent 3"/>
    <w:basedOn w:val="Normal"/>
    <w:pPr>
      <w:ind w:left="700"/>
      <w:jc w:val="both"/>
    </w:pPr>
    <w:rPr>
      <w:rFonts w:ascii="Courier New" w:hAnsi="Courier New" w:cs="Courier New"/>
      <w:sz w:val="18"/>
      <w:szCs w:val="24"/>
    </w:rPr>
  </w:style>
  <w:style w:type="paragraph" w:styleId="BodyText3">
    <w:name w:val="Body Text 3"/>
    <w:basedOn w:val="Normal"/>
    <w:pPr>
      <w:jc w:val="both"/>
    </w:pPr>
    <w:rPr>
      <w:b/>
      <w:sz w:val="22"/>
    </w:rPr>
  </w:style>
  <w:style w:type="paragraph" w:styleId="Header">
    <w:name w:val="header"/>
    <w:basedOn w:val="Normal"/>
    <w:uiPriority w:val="99"/>
  </w:style>
  <w:style w:type="paragraph" w:customStyle="1" w:styleId="HD-4">
    <w:name w:val="HD-4"/>
    <w:basedOn w:val="Normal"/>
    <w:pPr>
      <w:widowControl w:val="0"/>
      <w:ind w:left="1440"/>
      <w:jc w:val="both"/>
    </w:pPr>
    <w:rPr>
      <w:rFonts w:ascii="Arial" w:hAnsi="Arial" w:cs="Arial"/>
      <w:color w:val="0000FF"/>
    </w:rPr>
  </w:style>
  <w:style w:type="paragraph" w:styleId="TOAHeading">
    <w:name w:val="toa heading"/>
    <w:basedOn w:val="Normal"/>
    <w:next w:val="Normal"/>
    <w:pPr>
      <w:widowControl w:val="0"/>
      <w:spacing w:line="240" w:lineRule="atLeast"/>
      <w:jc w:val="both"/>
    </w:pPr>
    <w:rPr>
      <w:rFonts w:ascii="Arial" w:hAnsi="Arial" w:cs="Arial"/>
      <w:color w:val="0000FF"/>
    </w:rPr>
  </w:style>
  <w:style w:type="paragraph" w:styleId="CommentText">
    <w:name w:val="annotation text"/>
    <w:basedOn w:val="Normal"/>
    <w:link w:val="CommentTextChar"/>
    <w:uiPriority w:val="99"/>
  </w:style>
  <w:style w:type="paragraph" w:styleId="BalloonText">
    <w:name w:val="Balloon Text"/>
    <w:basedOn w:val="Normal"/>
    <w:link w:val="BalloonTextChar"/>
    <w:uiPriority w:val="99"/>
    <w:rPr>
      <w:rFonts w:ascii="Tahoma" w:hAnsi="Tahoma" w:cs="Tahoma"/>
      <w:sz w:val="16"/>
      <w:szCs w:val="16"/>
    </w:rPr>
  </w:style>
  <w:style w:type="paragraph" w:styleId="DocumentMap">
    <w:name w:val="Document Map"/>
    <w:basedOn w:val="Normal"/>
    <w:pPr>
      <w:shd w:val="clear" w:color="auto" w:fill="000080"/>
    </w:pPr>
    <w:rPr>
      <w:rFonts w:ascii="Tahoma" w:hAnsi="Tahoma" w:cs="Tahoma"/>
    </w:rPr>
  </w:style>
  <w:style w:type="paragraph" w:customStyle="1" w:styleId="Style1">
    <w:name w:val="Style1"/>
    <w:basedOn w:val="Normal"/>
    <w:pPr>
      <w:ind w:left="540"/>
    </w:pPr>
    <w:rPr>
      <w:rFonts w:ascii="Courier New" w:hAnsi="Courier New" w:cs="Courier New"/>
      <w:sz w:val="18"/>
      <w:szCs w:val="18"/>
    </w:rPr>
  </w:style>
  <w:style w:type="paragraph" w:styleId="TOC3">
    <w:name w:val="toc 3"/>
    <w:basedOn w:val="Normal"/>
    <w:next w:val="Normal"/>
    <w:semiHidden/>
    <w:pPr>
      <w:jc w:val="center"/>
    </w:pPr>
    <w:rPr>
      <w:rFonts w:ascii="Courier New" w:hAnsi="Courier New" w:cs="Courier New"/>
      <w:b/>
      <w:bCs/>
      <w:szCs w:val="24"/>
    </w:rPr>
  </w:style>
  <w:style w:type="paragraph" w:customStyle="1" w:styleId="MainPara">
    <w:name w:val="Main Para"/>
    <w:pPr>
      <w:widowControl w:val="0"/>
      <w:tabs>
        <w:tab w:val="left" w:pos="-720"/>
      </w:tabs>
      <w:suppressAutoHyphens/>
      <w:jc w:val="both"/>
    </w:pPr>
    <w:rPr>
      <w:rFonts w:eastAsia="Arial"/>
      <w:spacing w:val="-3"/>
      <w:sz w:val="24"/>
      <w:lang w:eastAsia="ar-SA"/>
    </w:rPr>
  </w:style>
  <w:style w:type="paragraph" w:customStyle="1" w:styleId="StyleLeft025">
    <w:name w:val="Style Left:  0.25&quot;"/>
    <w:basedOn w:val="Normal"/>
    <w:rPr>
      <w:sz w:val="24"/>
    </w:r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styleId="NormalWeb">
    <w:name w:val="Normal (Web)"/>
    <w:basedOn w:val="Normal"/>
    <w:uiPriority w:val="99"/>
    <w:pPr>
      <w:spacing w:before="280" w:after="280"/>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8">
    <w:name w:val="toc 8"/>
    <w:basedOn w:val="Normal"/>
    <w:next w:val="Normal"/>
    <w:autoRedefine/>
    <w:uiPriority w:val="39"/>
    <w:semiHidden/>
    <w:unhideWhenUsed/>
    <w:pPr>
      <w:ind w:left="1400"/>
    </w:pPr>
  </w:style>
  <w:style w:type="paragraph" w:styleId="FootnoteText">
    <w:name w:val="footnote text"/>
    <w:basedOn w:val="Normal"/>
    <w:link w:val="FootnoteTextChar"/>
    <w:semiHidden/>
    <w:pPr>
      <w:suppressAutoHyphens w:val="0"/>
    </w:pPr>
    <w:rPr>
      <w:rFonts w:ascii="New York" w:hAnsi="New York"/>
      <w:sz w:val="24"/>
      <w:lang w:val="x-none" w:eastAsia="x-none"/>
    </w:rPr>
  </w:style>
  <w:style w:type="character" w:customStyle="1" w:styleId="FootnoteTextChar">
    <w:name w:val="Footnote Text Char"/>
    <w:link w:val="FootnoteText"/>
    <w:semiHidden/>
    <w:rPr>
      <w:rFonts w:ascii="New York" w:hAnsi="New York"/>
      <w:sz w:val="24"/>
    </w:rPr>
  </w:style>
  <w:style w:type="paragraph" w:styleId="TOC1">
    <w:name w:val="toc 1"/>
    <w:basedOn w:val="Normal"/>
    <w:next w:val="Normal"/>
    <w:autoRedefine/>
    <w:uiPriority w:val="39"/>
    <w:semiHidden/>
    <w:unhideWhenUsed/>
  </w:style>
  <w:style w:type="paragraph" w:styleId="TOC2">
    <w:name w:val="toc 2"/>
    <w:basedOn w:val="Normal"/>
    <w:next w:val="Normal"/>
    <w:autoRedefine/>
    <w:uiPriority w:val="39"/>
    <w:semiHidden/>
    <w:unhideWhenUsed/>
    <w:pPr>
      <w:ind w:left="200"/>
    </w:pPr>
  </w:style>
  <w:style w:type="paragraph" w:styleId="TOCHeading">
    <w:name w:val="TOC Heading"/>
    <w:basedOn w:val="Heading1"/>
    <w:next w:val="Normal"/>
    <w:uiPriority w:val="39"/>
    <w:qFormat/>
    <w:pPr>
      <w:numPr>
        <w:numId w:val="0"/>
      </w:numPr>
      <w:overflowPunct/>
      <w:autoSpaceDE/>
      <w:spacing w:before="240" w:after="60"/>
      <w:textAlignment w:val="auto"/>
      <w:outlineLvl w:val="9"/>
    </w:pPr>
    <w:rPr>
      <w:rFonts w:ascii="Cambria" w:hAnsi="Cambria"/>
      <w:b/>
      <w:bCs/>
      <w:kern w:val="32"/>
      <w:sz w:val="32"/>
      <w:szCs w:val="32"/>
      <w:u w:val="none"/>
    </w:rPr>
  </w:style>
  <w:style w:type="table" w:customStyle="1" w:styleId="TableGrid1">
    <w:name w:val="Table Grid1"/>
    <w:basedOn w:val="TableNormal"/>
    <w:next w:val="TableGrid"/>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rPr>
      <w:lang w:eastAsia="ar-SA"/>
    </w:rPr>
  </w:style>
  <w:style w:type="character" w:customStyle="1" w:styleId="CommentSubjectChar">
    <w:name w:val="Comment Subject Char"/>
    <w:link w:val="CommentSubject"/>
    <w:uiPriority w:val="99"/>
    <w:semiHidden/>
    <w:rPr>
      <w:b/>
      <w:bCs/>
      <w:lang w:eastAsia="ar-SA"/>
    </w:rPr>
  </w:style>
  <w:style w:type="paragraph" w:styleId="Revision">
    <w:name w:val="Revision"/>
    <w:hidden/>
    <w:uiPriority w:val="99"/>
    <w:semiHidden/>
    <w:rPr>
      <w:lang w:eastAsia="ar-SA"/>
    </w:rPr>
  </w:style>
  <w:style w:type="character" w:customStyle="1" w:styleId="Heading8Char">
    <w:name w:val="Heading 8 Char"/>
    <w:link w:val="Heading8"/>
    <w:uiPriority w:val="9"/>
    <w:rPr>
      <w:b/>
      <w:sz w:val="24"/>
      <w:szCs w:val="24"/>
      <w:lang w:eastAsia="ar-SA"/>
    </w:rPr>
  </w:style>
  <w:style w:type="character" w:customStyle="1" w:styleId="BalloonTextChar">
    <w:name w:val="Balloon Text Char"/>
    <w:basedOn w:val="DefaultParagraphFont"/>
    <w:link w:val="BalloonText"/>
    <w:uiPriority w:val="99"/>
    <w:rsid w:val="00DC419C"/>
    <w:rPr>
      <w:rFonts w:ascii="Tahoma" w:hAnsi="Tahoma" w:cs="Tahoma"/>
      <w:sz w:val="16"/>
      <w:szCs w:val="16"/>
      <w:lang w:eastAsia="ar-SA"/>
    </w:rPr>
  </w:style>
  <w:style w:type="character" w:customStyle="1" w:styleId="Heading1Char">
    <w:name w:val="Heading 1 Char"/>
    <w:basedOn w:val="DefaultParagraphFont"/>
    <w:link w:val="Heading1"/>
    <w:rsid w:val="00DC419C"/>
    <w:rPr>
      <w:sz w:val="24"/>
      <w:u w:val="single"/>
      <w:lang w:eastAsia="ar-SA"/>
    </w:rPr>
  </w:style>
  <w:style w:type="character" w:customStyle="1" w:styleId="Heading2Char">
    <w:name w:val="Heading 2 Char"/>
    <w:basedOn w:val="DefaultParagraphFont"/>
    <w:link w:val="Heading2"/>
    <w:rsid w:val="00DC419C"/>
    <w:rPr>
      <w:b/>
      <w:sz w:val="24"/>
      <w:lang w:eastAsia="ar-SA"/>
    </w:rPr>
  </w:style>
  <w:style w:type="character" w:customStyle="1" w:styleId="Heading3Char">
    <w:name w:val="Heading 3 Char"/>
    <w:basedOn w:val="DefaultParagraphFont"/>
    <w:link w:val="Heading3"/>
    <w:rsid w:val="00DC419C"/>
    <w:rPr>
      <w:rFonts w:ascii="Courier" w:hAnsi="Courier"/>
      <w:b/>
      <w:sz w:val="24"/>
      <w:u w:val="single"/>
      <w:lang w:eastAsia="ar-SA"/>
    </w:rPr>
  </w:style>
  <w:style w:type="character" w:customStyle="1" w:styleId="Heading4Char">
    <w:name w:val="Heading 4 Char"/>
    <w:basedOn w:val="DefaultParagraphFont"/>
    <w:link w:val="Heading4"/>
    <w:rsid w:val="00DC419C"/>
    <w:rPr>
      <w:b/>
      <w:bCs/>
      <w:sz w:val="28"/>
      <w:szCs w:val="28"/>
      <w:lang w:eastAsia="ar-SA"/>
    </w:rPr>
  </w:style>
  <w:style w:type="character" w:customStyle="1" w:styleId="Heading5Char">
    <w:name w:val="Heading 5 Char"/>
    <w:basedOn w:val="DefaultParagraphFont"/>
    <w:link w:val="Heading5"/>
    <w:rsid w:val="00DC419C"/>
    <w:rPr>
      <w:rFonts w:ascii="Courier New" w:hAnsi="Courier New"/>
      <w:sz w:val="16"/>
      <w:u w:val="single"/>
      <w:lang w:eastAsia="ar-SA"/>
    </w:rPr>
  </w:style>
  <w:style w:type="character" w:customStyle="1" w:styleId="Heading6Char">
    <w:name w:val="Heading 6 Char"/>
    <w:basedOn w:val="DefaultParagraphFont"/>
    <w:link w:val="Heading6"/>
    <w:rsid w:val="00DC419C"/>
    <w:rPr>
      <w:rFonts w:ascii="Courier New" w:hAnsi="Courier New" w:cs="Courier New"/>
      <w:b/>
      <w:sz w:val="16"/>
      <w:szCs w:val="24"/>
      <w:lang w:eastAsia="ar-SA"/>
    </w:rPr>
  </w:style>
  <w:style w:type="character" w:customStyle="1" w:styleId="Heading7Char">
    <w:name w:val="Heading 7 Char"/>
    <w:basedOn w:val="DefaultParagraphFont"/>
    <w:link w:val="Heading7"/>
    <w:rsid w:val="00DC419C"/>
    <w:rPr>
      <w:b/>
      <w:u w:val="single"/>
      <w:lang w:eastAsia="ar-SA"/>
    </w:rPr>
  </w:style>
  <w:style w:type="character" w:customStyle="1" w:styleId="Heading9Char">
    <w:name w:val="Heading 9 Char"/>
    <w:basedOn w:val="DefaultParagraphFont"/>
    <w:link w:val="Heading9"/>
    <w:rsid w:val="00DC419C"/>
    <w:rPr>
      <w:rFonts w:ascii="Courier New" w:hAnsi="Courier New" w:cs="Courier New"/>
      <w:b/>
      <w:spacing w:val="4"/>
      <w:lang w:eastAsia="ar-SA"/>
    </w:rPr>
  </w:style>
  <w:style w:type="paragraph" w:customStyle="1" w:styleId="Default">
    <w:name w:val="Default"/>
    <w:rsid w:val="00E11611"/>
    <w:pPr>
      <w:autoSpaceDE w:val="0"/>
      <w:autoSpaceDN w:val="0"/>
      <w:adjustRightInd w:val="0"/>
    </w:pPr>
    <w:rPr>
      <w:rFonts w:ascii="Georgia" w:hAnsi="Georgia" w:cs="Georgia"/>
      <w:color w:val="000000"/>
      <w:sz w:val="24"/>
      <w:szCs w:val="24"/>
    </w:rPr>
  </w:style>
  <w:style w:type="paragraph" w:styleId="PlainText">
    <w:name w:val="Plain Text"/>
    <w:basedOn w:val="Normal"/>
    <w:link w:val="PlainTextChar"/>
    <w:uiPriority w:val="99"/>
    <w:unhideWhenUsed/>
    <w:rsid w:val="003C08A3"/>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C08A3"/>
    <w:rPr>
      <w:rFonts w:ascii="Calibri" w:eastAsiaTheme="minorHAnsi" w:hAnsi="Calibri" w:cstheme="minorBidi"/>
      <w:sz w:val="22"/>
      <w:szCs w:val="21"/>
    </w:rPr>
  </w:style>
  <w:style w:type="table" w:customStyle="1" w:styleId="TableGrid2">
    <w:name w:val="Table Grid2"/>
    <w:basedOn w:val="TableNormal"/>
    <w:next w:val="TableGrid"/>
    <w:uiPriority w:val="59"/>
    <w:rsid w:val="003C7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F6117F"/>
  </w:style>
  <w:style w:type="paragraph" w:customStyle="1" w:styleId="paragraph">
    <w:name w:val="paragraph"/>
    <w:basedOn w:val="Normal"/>
    <w:rsid w:val="00F6117F"/>
    <w:pPr>
      <w:suppressAutoHyphens w:val="0"/>
      <w:spacing w:before="100" w:beforeAutospacing="1" w:after="100" w:afterAutospacing="1"/>
    </w:pPr>
    <w:rPr>
      <w:sz w:val="24"/>
      <w:szCs w:val="24"/>
      <w:lang w:eastAsia="en-US"/>
    </w:rPr>
  </w:style>
  <w:style w:type="character" w:customStyle="1" w:styleId="eop">
    <w:name w:val="eop"/>
    <w:basedOn w:val="DefaultParagraphFont"/>
    <w:rsid w:val="00F6117F"/>
  </w:style>
  <w:style w:type="paragraph" w:styleId="NoSpacing">
    <w:name w:val="No Spacing"/>
    <w:uiPriority w:val="1"/>
    <w:qFormat/>
    <w:rsid w:val="0087581F"/>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annotation reference" w:uiPriority="0"/>
    <w:lsdException w:name="page number"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B025D"/>
    <w:pPr>
      <w:suppressAutoHyphens/>
    </w:pPr>
    <w:rPr>
      <w:lang w:eastAsia="ar-SA"/>
    </w:rPr>
  </w:style>
  <w:style w:type="paragraph" w:styleId="Heading1">
    <w:name w:val="heading 1"/>
    <w:basedOn w:val="Normal"/>
    <w:next w:val="Normal"/>
    <w:link w:val="Heading1Char"/>
    <w:qFormat/>
    <w:pPr>
      <w:keepNext/>
      <w:numPr>
        <w:numId w:val="1"/>
      </w:numPr>
      <w:overflowPunct w:val="0"/>
      <w:autoSpaceDE w:val="0"/>
      <w:textAlignment w:val="baseline"/>
      <w:outlineLvl w:val="0"/>
    </w:pPr>
    <w:rPr>
      <w:sz w:val="24"/>
      <w:u w:val="single"/>
    </w:rPr>
  </w:style>
  <w:style w:type="paragraph" w:styleId="Heading2">
    <w:name w:val="heading 2"/>
    <w:basedOn w:val="Normal"/>
    <w:next w:val="Normal"/>
    <w:link w:val="Heading2Char"/>
    <w:qFormat/>
    <w:pPr>
      <w:keepNext/>
      <w:numPr>
        <w:ilvl w:val="1"/>
        <w:numId w:val="1"/>
      </w:numPr>
      <w:jc w:val="center"/>
      <w:outlineLvl w:val="1"/>
    </w:pPr>
    <w:rPr>
      <w:b/>
      <w:sz w:val="24"/>
    </w:rPr>
  </w:style>
  <w:style w:type="paragraph" w:styleId="Heading3">
    <w:name w:val="heading 3"/>
    <w:basedOn w:val="Normal"/>
    <w:next w:val="Normal"/>
    <w:link w:val="Heading3Char"/>
    <w:qFormat/>
    <w:pPr>
      <w:keepNext/>
      <w:widowControl w:val="0"/>
      <w:numPr>
        <w:ilvl w:val="2"/>
        <w:numId w:val="1"/>
      </w:numPr>
      <w:jc w:val="center"/>
      <w:outlineLvl w:val="2"/>
    </w:pPr>
    <w:rPr>
      <w:rFonts w:ascii="Courier" w:hAnsi="Courier"/>
      <w:b/>
      <w:sz w:val="24"/>
      <w:u w:val="single"/>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keepNext/>
      <w:widowControl w:val="0"/>
      <w:numPr>
        <w:ilvl w:val="4"/>
        <w:numId w:val="1"/>
      </w:numPr>
      <w:outlineLvl w:val="4"/>
    </w:pPr>
    <w:rPr>
      <w:rFonts w:ascii="Courier New" w:hAnsi="Courier New"/>
      <w:sz w:val="16"/>
      <w:u w:val="single"/>
    </w:rPr>
  </w:style>
  <w:style w:type="paragraph" w:styleId="Heading6">
    <w:name w:val="heading 6"/>
    <w:basedOn w:val="Normal"/>
    <w:next w:val="Normal"/>
    <w:link w:val="Heading6Char"/>
    <w:qFormat/>
    <w:pPr>
      <w:keepNext/>
      <w:numPr>
        <w:ilvl w:val="5"/>
        <w:numId w:val="1"/>
      </w:numPr>
      <w:jc w:val="both"/>
      <w:outlineLvl w:val="5"/>
    </w:pPr>
    <w:rPr>
      <w:rFonts w:ascii="Courier New" w:hAnsi="Courier New" w:cs="Courier New"/>
      <w:b/>
      <w:sz w:val="16"/>
      <w:szCs w:val="24"/>
    </w:rPr>
  </w:style>
  <w:style w:type="paragraph" w:styleId="Heading7">
    <w:name w:val="heading 7"/>
    <w:basedOn w:val="Normal"/>
    <w:next w:val="Normal"/>
    <w:link w:val="Heading7Char"/>
    <w:qFormat/>
    <w:pPr>
      <w:keepNext/>
      <w:numPr>
        <w:ilvl w:val="6"/>
        <w:numId w:val="1"/>
      </w:numPr>
      <w:overflowPunct w:val="0"/>
      <w:autoSpaceDE w:val="0"/>
      <w:textAlignment w:val="baseline"/>
      <w:outlineLvl w:val="6"/>
    </w:pPr>
    <w:rPr>
      <w:b/>
      <w:u w:val="single"/>
    </w:rPr>
  </w:style>
  <w:style w:type="paragraph" w:styleId="Heading8">
    <w:name w:val="heading 8"/>
    <w:basedOn w:val="Normal"/>
    <w:next w:val="Normal"/>
    <w:link w:val="Heading8Char"/>
    <w:uiPriority w:val="9"/>
    <w:qFormat/>
    <w:pPr>
      <w:keepNext/>
      <w:outlineLvl w:val="7"/>
    </w:pPr>
    <w:rPr>
      <w:b/>
      <w:sz w:val="24"/>
      <w:szCs w:val="24"/>
    </w:rPr>
  </w:style>
  <w:style w:type="paragraph" w:styleId="Heading9">
    <w:name w:val="heading 9"/>
    <w:basedOn w:val="Normal"/>
    <w:next w:val="Normal"/>
    <w:link w:val="Heading9Char"/>
    <w:qFormat/>
    <w:pPr>
      <w:keepNext/>
      <w:numPr>
        <w:ilvl w:val="8"/>
        <w:numId w:val="1"/>
      </w:numPr>
      <w:jc w:val="center"/>
      <w:outlineLvl w:val="8"/>
    </w:pPr>
    <w:rPr>
      <w:rFonts w:ascii="Courier New" w:hAnsi="Courier New" w:cs="Courier New"/>
      <w:b/>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Times New Roman" w:eastAsia="Times New Roman" w:hAnsi="Times New Roman" w:cs="Times New Roman"/>
    </w:rPr>
  </w:style>
  <w:style w:type="character" w:customStyle="1" w:styleId="WW8Num4z2">
    <w:name w:val="WW8Num4z2"/>
    <w:rPr>
      <w:rFonts w:ascii="Arial" w:hAnsi="Arial" w:cs="Aria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2">
    <w:name w:val="WW8Num5z2"/>
    <w:rPr>
      <w:rFonts w:ascii="Arial" w:hAnsi="Arial" w:cs="Arial"/>
    </w:rPr>
  </w:style>
  <w:style w:type="character" w:customStyle="1" w:styleId="WW8Num6z0">
    <w:name w:val="WW8Num6z0"/>
    <w:rPr>
      <w:rFonts w:ascii="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Wingdings" w:hAnsi="Wingdings"/>
    </w:rPr>
  </w:style>
  <w:style w:type="character" w:customStyle="1" w:styleId="WW8Num7z1">
    <w:name w:val="WW8Num7z1"/>
    <w:rPr>
      <w:rFonts w:ascii="Courier New" w:hAnsi="Courier New" w:cs="Times New Roman"/>
    </w:rPr>
  </w:style>
  <w:style w:type="character" w:customStyle="1" w:styleId="WW8Num7z2">
    <w:name w:val="WW8Num7z2"/>
    <w:rPr>
      <w:rFonts w:ascii="Wingdings" w:hAnsi="Wingdings"/>
    </w:rPr>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0">
    <w:name w:val="WW8Num5z0"/>
    <w:rPr>
      <w:b/>
    </w:rPr>
  </w:style>
  <w:style w:type="character" w:customStyle="1" w:styleId="WW8Num9z2">
    <w:name w:val="WW8Num9z2"/>
    <w:rPr>
      <w:rFonts w:ascii="Arial" w:eastAsia="Times New Roman" w:hAnsi="Arial" w:cs="Arial"/>
    </w:rPr>
  </w:style>
  <w:style w:type="character" w:customStyle="1" w:styleId="WW8Num10z0">
    <w:name w:val="WW8Num10z0"/>
    <w:rPr>
      <w:b w:val="0"/>
      <w:color w:val="auto"/>
      <w:u w:val="none"/>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DefaultParagraphFont1">
    <w:name w:val="WW-Default Paragraph Font1"/>
  </w:style>
  <w:style w:type="character" w:customStyle="1" w:styleId="FootnoteCharacters">
    <w:name w:val="Footnote Characters"/>
    <w:basedOn w:val="WW-DefaultParagraphFont1"/>
  </w:style>
  <w:style w:type="character" w:styleId="Hyperlink">
    <w:name w:val="Hyperlink"/>
    <w:rPr>
      <w:color w:val="0000FF"/>
      <w:u w:val="single"/>
    </w:rPr>
  </w:style>
  <w:style w:type="character" w:styleId="PageNumber">
    <w:name w:val="page number"/>
    <w:basedOn w:val="WW-DefaultParagraphFont1"/>
  </w:style>
  <w:style w:type="character" w:styleId="CommentReference">
    <w:name w:val="annotation reference"/>
    <w:rPr>
      <w:sz w:val="16"/>
      <w:szCs w:val="16"/>
    </w:rPr>
  </w:style>
  <w:style w:type="character" w:customStyle="1" w:styleId="pseditboxdisponly1">
    <w:name w:val="pseditbox_disponly1"/>
    <w:rPr>
      <w:rFonts w:ascii="Arial" w:hAnsi="Arial" w:cs="Arial"/>
      <w:b w:val="0"/>
      <w:bCs w:val="0"/>
      <w:i w:val="0"/>
      <w:iCs w:val="0"/>
      <w:color w:val="000000"/>
      <w:sz w:val="18"/>
      <w:szCs w:val="18"/>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correction">
    <w:name w:val="correction"/>
    <w:basedOn w:val="WW-DefaultParagraphFont1"/>
  </w:style>
  <w:style w:type="character" w:customStyle="1" w:styleId="BodyTextChar">
    <w:name w:val="Body Text Char"/>
    <w:basedOn w:val="WW-DefaultParagraphFont1"/>
  </w:style>
  <w:style w:type="character" w:customStyle="1" w:styleId="TitleChar">
    <w:name w:val="Title Char"/>
    <w:rPr>
      <w:b/>
      <w:sz w:val="24"/>
    </w:rPr>
  </w:style>
  <w:style w:type="character" w:styleId="FollowedHyperlink">
    <w:name w:val="FollowedHyperlink"/>
    <w:semiHidden/>
    <w:rPr>
      <w:color w:val="800080"/>
      <w:u w:val="single"/>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semiHidden/>
    <w:pPr>
      <w:overflowPunct w:val="0"/>
      <w:autoSpaceDE w:val="0"/>
      <w:spacing w:after="220" w:line="220" w:lineRule="atLeast"/>
      <w:ind w:left="840" w:right="-360"/>
      <w:textAlignment w:val="baseline"/>
    </w:pPr>
  </w:style>
  <w:style w:type="paragraph" w:styleId="List">
    <w:name w:val="List"/>
    <w:basedOn w:val="BodyText"/>
    <w:semiHidden/>
  </w:style>
  <w:style w:type="paragraph" w:styleId="Caption">
    <w:name w:val="caption"/>
    <w:basedOn w:val="Normal"/>
    <w:next w:val="Normal"/>
    <w:qFormat/>
    <w:pPr>
      <w:spacing w:before="120" w:after="200"/>
    </w:pPr>
    <w:rPr>
      <w:rFonts w:ascii="Calibri" w:eastAsia="MS Mincho" w:hAnsi="Calibri"/>
      <w:b/>
      <w:bCs/>
      <w:color w:val="4F81BD"/>
      <w:sz w:val="18"/>
      <w:szCs w:val="18"/>
    </w:rPr>
  </w:style>
  <w:style w:type="paragraph" w:customStyle="1" w:styleId="Index">
    <w:name w:val="Index"/>
    <w:basedOn w:val="Normal"/>
    <w:pPr>
      <w:suppressLineNumbers/>
    </w:pPr>
  </w:style>
  <w:style w:type="paragraph" w:styleId="Footer">
    <w:name w:val="footer"/>
    <w:basedOn w:val="Normal"/>
    <w:uiPriority w:val="99"/>
  </w:style>
  <w:style w:type="paragraph" w:styleId="Title">
    <w:name w:val="Title"/>
    <w:basedOn w:val="Normal"/>
    <w:next w:val="Subtitle"/>
    <w:qFormat/>
    <w:pPr>
      <w:overflowPunct w:val="0"/>
      <w:autoSpaceDE w:val="0"/>
      <w:jc w:val="center"/>
      <w:textAlignment w:val="baseline"/>
    </w:pPr>
    <w:rPr>
      <w:b/>
      <w:sz w:val="24"/>
    </w:rPr>
  </w:style>
  <w:style w:type="paragraph" w:styleId="Subtitle">
    <w:name w:val="Subtitle"/>
    <w:basedOn w:val="Heading"/>
    <w:next w:val="BodyText"/>
    <w:qFormat/>
    <w:pPr>
      <w:jc w:val="center"/>
    </w:pPr>
    <w:rPr>
      <w:i/>
      <w:iCs/>
    </w:rPr>
  </w:style>
  <w:style w:type="paragraph" w:styleId="BodyText2">
    <w:name w:val="Body Text 2"/>
    <w:basedOn w:val="Normal"/>
    <w:pPr>
      <w:overflowPunct w:val="0"/>
      <w:autoSpaceDE w:val="0"/>
      <w:ind w:left="720"/>
      <w:textAlignment w:val="baseline"/>
    </w:pPr>
    <w:rPr>
      <w:rFonts w:ascii="Courier New" w:hAnsi="Courier New"/>
      <w:sz w:val="16"/>
    </w:rPr>
  </w:style>
  <w:style w:type="paragraph" w:styleId="BodyTextIndent">
    <w:name w:val="Body Text Indent"/>
    <w:basedOn w:val="Normal"/>
    <w:semiHidden/>
    <w:pPr>
      <w:widowControl w:val="0"/>
      <w:ind w:left="1080" w:hanging="360"/>
      <w:jc w:val="both"/>
    </w:pPr>
    <w:rPr>
      <w:rFonts w:ascii="Courier New" w:hAnsi="Courier New"/>
      <w:sz w:val="16"/>
    </w:rPr>
  </w:style>
  <w:style w:type="paragraph" w:styleId="BlockText">
    <w:name w:val="Block Text"/>
    <w:basedOn w:val="Normal"/>
    <w:pPr>
      <w:ind w:left="720" w:right="720"/>
    </w:pPr>
    <w:rPr>
      <w:rFonts w:ascii="Courier New" w:hAnsi="Courier New" w:cs="Courier New"/>
    </w:rPr>
  </w:style>
  <w:style w:type="paragraph" w:styleId="BodyTextIndent2">
    <w:name w:val="Body Text Indent 2"/>
    <w:basedOn w:val="Normal"/>
    <w:pPr>
      <w:widowControl w:val="0"/>
      <w:ind w:left="1800" w:hanging="360"/>
      <w:jc w:val="both"/>
    </w:pPr>
    <w:rPr>
      <w:rFonts w:ascii="Courier New" w:hAnsi="Courier New" w:cs="Courier New"/>
      <w:smallCaps/>
    </w:rPr>
  </w:style>
  <w:style w:type="paragraph" w:styleId="BodyTextIndent3">
    <w:name w:val="Body Text Indent 3"/>
    <w:basedOn w:val="Normal"/>
    <w:pPr>
      <w:ind w:left="700"/>
      <w:jc w:val="both"/>
    </w:pPr>
    <w:rPr>
      <w:rFonts w:ascii="Courier New" w:hAnsi="Courier New" w:cs="Courier New"/>
      <w:sz w:val="18"/>
      <w:szCs w:val="24"/>
    </w:rPr>
  </w:style>
  <w:style w:type="paragraph" w:styleId="BodyText3">
    <w:name w:val="Body Text 3"/>
    <w:basedOn w:val="Normal"/>
    <w:pPr>
      <w:jc w:val="both"/>
    </w:pPr>
    <w:rPr>
      <w:b/>
      <w:sz w:val="22"/>
    </w:rPr>
  </w:style>
  <w:style w:type="paragraph" w:styleId="Header">
    <w:name w:val="header"/>
    <w:basedOn w:val="Normal"/>
    <w:uiPriority w:val="99"/>
  </w:style>
  <w:style w:type="paragraph" w:customStyle="1" w:styleId="HD-4">
    <w:name w:val="HD-4"/>
    <w:basedOn w:val="Normal"/>
    <w:pPr>
      <w:widowControl w:val="0"/>
      <w:ind w:left="1440"/>
      <w:jc w:val="both"/>
    </w:pPr>
    <w:rPr>
      <w:rFonts w:ascii="Arial" w:hAnsi="Arial" w:cs="Arial"/>
      <w:color w:val="0000FF"/>
    </w:rPr>
  </w:style>
  <w:style w:type="paragraph" w:styleId="TOAHeading">
    <w:name w:val="toa heading"/>
    <w:basedOn w:val="Normal"/>
    <w:next w:val="Normal"/>
    <w:pPr>
      <w:widowControl w:val="0"/>
      <w:spacing w:line="240" w:lineRule="atLeast"/>
      <w:jc w:val="both"/>
    </w:pPr>
    <w:rPr>
      <w:rFonts w:ascii="Arial" w:hAnsi="Arial" w:cs="Arial"/>
      <w:color w:val="0000FF"/>
    </w:rPr>
  </w:style>
  <w:style w:type="paragraph" w:styleId="CommentText">
    <w:name w:val="annotation text"/>
    <w:basedOn w:val="Normal"/>
    <w:link w:val="CommentTextChar"/>
    <w:uiPriority w:val="99"/>
  </w:style>
  <w:style w:type="paragraph" w:styleId="BalloonText">
    <w:name w:val="Balloon Text"/>
    <w:basedOn w:val="Normal"/>
    <w:link w:val="BalloonTextChar"/>
    <w:uiPriority w:val="99"/>
    <w:rPr>
      <w:rFonts w:ascii="Tahoma" w:hAnsi="Tahoma" w:cs="Tahoma"/>
      <w:sz w:val="16"/>
      <w:szCs w:val="16"/>
    </w:rPr>
  </w:style>
  <w:style w:type="paragraph" w:styleId="DocumentMap">
    <w:name w:val="Document Map"/>
    <w:basedOn w:val="Normal"/>
    <w:pPr>
      <w:shd w:val="clear" w:color="auto" w:fill="000080"/>
    </w:pPr>
    <w:rPr>
      <w:rFonts w:ascii="Tahoma" w:hAnsi="Tahoma" w:cs="Tahoma"/>
    </w:rPr>
  </w:style>
  <w:style w:type="paragraph" w:customStyle="1" w:styleId="Style1">
    <w:name w:val="Style1"/>
    <w:basedOn w:val="Normal"/>
    <w:pPr>
      <w:ind w:left="540"/>
    </w:pPr>
    <w:rPr>
      <w:rFonts w:ascii="Courier New" w:hAnsi="Courier New" w:cs="Courier New"/>
      <w:sz w:val="18"/>
      <w:szCs w:val="18"/>
    </w:rPr>
  </w:style>
  <w:style w:type="paragraph" w:styleId="TOC3">
    <w:name w:val="toc 3"/>
    <w:basedOn w:val="Normal"/>
    <w:next w:val="Normal"/>
    <w:semiHidden/>
    <w:pPr>
      <w:jc w:val="center"/>
    </w:pPr>
    <w:rPr>
      <w:rFonts w:ascii="Courier New" w:hAnsi="Courier New" w:cs="Courier New"/>
      <w:b/>
      <w:bCs/>
      <w:szCs w:val="24"/>
    </w:rPr>
  </w:style>
  <w:style w:type="paragraph" w:customStyle="1" w:styleId="MainPara">
    <w:name w:val="Main Para"/>
    <w:pPr>
      <w:widowControl w:val="0"/>
      <w:tabs>
        <w:tab w:val="left" w:pos="-720"/>
      </w:tabs>
      <w:suppressAutoHyphens/>
      <w:jc w:val="both"/>
    </w:pPr>
    <w:rPr>
      <w:rFonts w:eastAsia="Arial"/>
      <w:spacing w:val="-3"/>
      <w:sz w:val="24"/>
      <w:lang w:eastAsia="ar-SA"/>
    </w:rPr>
  </w:style>
  <w:style w:type="paragraph" w:customStyle="1" w:styleId="StyleLeft025">
    <w:name w:val="Style Left:  0.25&quot;"/>
    <w:basedOn w:val="Normal"/>
    <w:rPr>
      <w:sz w:val="24"/>
    </w:rPr>
  </w:style>
  <w:style w:type="paragraph" w:styleId="ListParagraph">
    <w:name w:val="List Paragraph"/>
    <w:basedOn w:val="Normal"/>
    <w:uiPriority w:val="34"/>
    <w:qFormat/>
    <w:pPr>
      <w:spacing w:after="200" w:line="276" w:lineRule="auto"/>
      <w:ind w:left="720"/>
    </w:pPr>
    <w:rPr>
      <w:rFonts w:ascii="Calibri" w:eastAsia="Calibri" w:hAnsi="Calibri"/>
      <w:sz w:val="22"/>
      <w:szCs w:val="22"/>
    </w:rPr>
  </w:style>
  <w:style w:type="paragraph" w:styleId="NormalWeb">
    <w:name w:val="Normal (Web)"/>
    <w:basedOn w:val="Normal"/>
    <w:uiPriority w:val="99"/>
    <w:pPr>
      <w:spacing w:before="280" w:after="280"/>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8">
    <w:name w:val="toc 8"/>
    <w:basedOn w:val="Normal"/>
    <w:next w:val="Normal"/>
    <w:autoRedefine/>
    <w:uiPriority w:val="39"/>
    <w:semiHidden/>
    <w:unhideWhenUsed/>
    <w:pPr>
      <w:ind w:left="1400"/>
    </w:pPr>
  </w:style>
  <w:style w:type="paragraph" w:styleId="FootnoteText">
    <w:name w:val="footnote text"/>
    <w:basedOn w:val="Normal"/>
    <w:link w:val="FootnoteTextChar"/>
    <w:semiHidden/>
    <w:pPr>
      <w:suppressAutoHyphens w:val="0"/>
    </w:pPr>
    <w:rPr>
      <w:rFonts w:ascii="New York" w:hAnsi="New York"/>
      <w:sz w:val="24"/>
      <w:lang w:val="x-none" w:eastAsia="x-none"/>
    </w:rPr>
  </w:style>
  <w:style w:type="character" w:customStyle="1" w:styleId="FootnoteTextChar">
    <w:name w:val="Footnote Text Char"/>
    <w:link w:val="FootnoteText"/>
    <w:semiHidden/>
    <w:rPr>
      <w:rFonts w:ascii="New York" w:hAnsi="New York"/>
      <w:sz w:val="24"/>
    </w:rPr>
  </w:style>
  <w:style w:type="paragraph" w:styleId="TOC1">
    <w:name w:val="toc 1"/>
    <w:basedOn w:val="Normal"/>
    <w:next w:val="Normal"/>
    <w:autoRedefine/>
    <w:uiPriority w:val="39"/>
    <w:semiHidden/>
    <w:unhideWhenUsed/>
  </w:style>
  <w:style w:type="paragraph" w:styleId="TOC2">
    <w:name w:val="toc 2"/>
    <w:basedOn w:val="Normal"/>
    <w:next w:val="Normal"/>
    <w:autoRedefine/>
    <w:uiPriority w:val="39"/>
    <w:semiHidden/>
    <w:unhideWhenUsed/>
    <w:pPr>
      <w:ind w:left="200"/>
    </w:pPr>
  </w:style>
  <w:style w:type="paragraph" w:styleId="TOCHeading">
    <w:name w:val="TOC Heading"/>
    <w:basedOn w:val="Heading1"/>
    <w:next w:val="Normal"/>
    <w:uiPriority w:val="39"/>
    <w:qFormat/>
    <w:pPr>
      <w:numPr>
        <w:numId w:val="0"/>
      </w:numPr>
      <w:overflowPunct/>
      <w:autoSpaceDE/>
      <w:spacing w:before="240" w:after="60"/>
      <w:textAlignment w:val="auto"/>
      <w:outlineLvl w:val="9"/>
    </w:pPr>
    <w:rPr>
      <w:rFonts w:ascii="Cambria" w:hAnsi="Cambria"/>
      <w:b/>
      <w:bCs/>
      <w:kern w:val="32"/>
      <w:sz w:val="32"/>
      <w:szCs w:val="32"/>
      <w:u w:val="none"/>
    </w:rPr>
  </w:style>
  <w:style w:type="table" w:customStyle="1" w:styleId="TableGrid1">
    <w:name w:val="Table Grid1"/>
    <w:basedOn w:val="TableNormal"/>
    <w:next w:val="TableGrid"/>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link w:val="CommentText"/>
    <w:uiPriority w:val="99"/>
    <w:rPr>
      <w:lang w:eastAsia="ar-SA"/>
    </w:rPr>
  </w:style>
  <w:style w:type="character" w:customStyle="1" w:styleId="CommentSubjectChar">
    <w:name w:val="Comment Subject Char"/>
    <w:link w:val="CommentSubject"/>
    <w:uiPriority w:val="99"/>
    <w:semiHidden/>
    <w:rPr>
      <w:b/>
      <w:bCs/>
      <w:lang w:eastAsia="ar-SA"/>
    </w:rPr>
  </w:style>
  <w:style w:type="paragraph" w:styleId="Revision">
    <w:name w:val="Revision"/>
    <w:hidden/>
    <w:uiPriority w:val="99"/>
    <w:semiHidden/>
    <w:rPr>
      <w:lang w:eastAsia="ar-SA"/>
    </w:rPr>
  </w:style>
  <w:style w:type="character" w:customStyle="1" w:styleId="Heading8Char">
    <w:name w:val="Heading 8 Char"/>
    <w:link w:val="Heading8"/>
    <w:uiPriority w:val="9"/>
    <w:rPr>
      <w:b/>
      <w:sz w:val="24"/>
      <w:szCs w:val="24"/>
      <w:lang w:eastAsia="ar-SA"/>
    </w:rPr>
  </w:style>
  <w:style w:type="character" w:customStyle="1" w:styleId="BalloonTextChar">
    <w:name w:val="Balloon Text Char"/>
    <w:basedOn w:val="DefaultParagraphFont"/>
    <w:link w:val="BalloonText"/>
    <w:uiPriority w:val="99"/>
    <w:rsid w:val="00DC419C"/>
    <w:rPr>
      <w:rFonts w:ascii="Tahoma" w:hAnsi="Tahoma" w:cs="Tahoma"/>
      <w:sz w:val="16"/>
      <w:szCs w:val="16"/>
      <w:lang w:eastAsia="ar-SA"/>
    </w:rPr>
  </w:style>
  <w:style w:type="character" w:customStyle="1" w:styleId="Heading1Char">
    <w:name w:val="Heading 1 Char"/>
    <w:basedOn w:val="DefaultParagraphFont"/>
    <w:link w:val="Heading1"/>
    <w:rsid w:val="00DC419C"/>
    <w:rPr>
      <w:sz w:val="24"/>
      <w:u w:val="single"/>
      <w:lang w:eastAsia="ar-SA"/>
    </w:rPr>
  </w:style>
  <w:style w:type="character" w:customStyle="1" w:styleId="Heading2Char">
    <w:name w:val="Heading 2 Char"/>
    <w:basedOn w:val="DefaultParagraphFont"/>
    <w:link w:val="Heading2"/>
    <w:rsid w:val="00DC419C"/>
    <w:rPr>
      <w:b/>
      <w:sz w:val="24"/>
      <w:lang w:eastAsia="ar-SA"/>
    </w:rPr>
  </w:style>
  <w:style w:type="character" w:customStyle="1" w:styleId="Heading3Char">
    <w:name w:val="Heading 3 Char"/>
    <w:basedOn w:val="DefaultParagraphFont"/>
    <w:link w:val="Heading3"/>
    <w:rsid w:val="00DC419C"/>
    <w:rPr>
      <w:rFonts w:ascii="Courier" w:hAnsi="Courier"/>
      <w:b/>
      <w:sz w:val="24"/>
      <w:u w:val="single"/>
      <w:lang w:eastAsia="ar-SA"/>
    </w:rPr>
  </w:style>
  <w:style w:type="character" w:customStyle="1" w:styleId="Heading4Char">
    <w:name w:val="Heading 4 Char"/>
    <w:basedOn w:val="DefaultParagraphFont"/>
    <w:link w:val="Heading4"/>
    <w:rsid w:val="00DC419C"/>
    <w:rPr>
      <w:b/>
      <w:bCs/>
      <w:sz w:val="28"/>
      <w:szCs w:val="28"/>
      <w:lang w:eastAsia="ar-SA"/>
    </w:rPr>
  </w:style>
  <w:style w:type="character" w:customStyle="1" w:styleId="Heading5Char">
    <w:name w:val="Heading 5 Char"/>
    <w:basedOn w:val="DefaultParagraphFont"/>
    <w:link w:val="Heading5"/>
    <w:rsid w:val="00DC419C"/>
    <w:rPr>
      <w:rFonts w:ascii="Courier New" w:hAnsi="Courier New"/>
      <w:sz w:val="16"/>
      <w:u w:val="single"/>
      <w:lang w:eastAsia="ar-SA"/>
    </w:rPr>
  </w:style>
  <w:style w:type="character" w:customStyle="1" w:styleId="Heading6Char">
    <w:name w:val="Heading 6 Char"/>
    <w:basedOn w:val="DefaultParagraphFont"/>
    <w:link w:val="Heading6"/>
    <w:rsid w:val="00DC419C"/>
    <w:rPr>
      <w:rFonts w:ascii="Courier New" w:hAnsi="Courier New" w:cs="Courier New"/>
      <w:b/>
      <w:sz w:val="16"/>
      <w:szCs w:val="24"/>
      <w:lang w:eastAsia="ar-SA"/>
    </w:rPr>
  </w:style>
  <w:style w:type="character" w:customStyle="1" w:styleId="Heading7Char">
    <w:name w:val="Heading 7 Char"/>
    <w:basedOn w:val="DefaultParagraphFont"/>
    <w:link w:val="Heading7"/>
    <w:rsid w:val="00DC419C"/>
    <w:rPr>
      <w:b/>
      <w:u w:val="single"/>
      <w:lang w:eastAsia="ar-SA"/>
    </w:rPr>
  </w:style>
  <w:style w:type="character" w:customStyle="1" w:styleId="Heading9Char">
    <w:name w:val="Heading 9 Char"/>
    <w:basedOn w:val="DefaultParagraphFont"/>
    <w:link w:val="Heading9"/>
    <w:rsid w:val="00DC419C"/>
    <w:rPr>
      <w:rFonts w:ascii="Courier New" w:hAnsi="Courier New" w:cs="Courier New"/>
      <w:b/>
      <w:spacing w:val="4"/>
      <w:lang w:eastAsia="ar-SA"/>
    </w:rPr>
  </w:style>
  <w:style w:type="paragraph" w:customStyle="1" w:styleId="Default">
    <w:name w:val="Default"/>
    <w:rsid w:val="00E11611"/>
    <w:pPr>
      <w:autoSpaceDE w:val="0"/>
      <w:autoSpaceDN w:val="0"/>
      <w:adjustRightInd w:val="0"/>
    </w:pPr>
    <w:rPr>
      <w:rFonts w:ascii="Georgia" w:hAnsi="Georgia" w:cs="Georgia"/>
      <w:color w:val="000000"/>
      <w:sz w:val="24"/>
      <w:szCs w:val="24"/>
    </w:rPr>
  </w:style>
  <w:style w:type="paragraph" w:styleId="PlainText">
    <w:name w:val="Plain Text"/>
    <w:basedOn w:val="Normal"/>
    <w:link w:val="PlainTextChar"/>
    <w:uiPriority w:val="99"/>
    <w:unhideWhenUsed/>
    <w:rsid w:val="003C08A3"/>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C08A3"/>
    <w:rPr>
      <w:rFonts w:ascii="Calibri" w:eastAsiaTheme="minorHAnsi" w:hAnsi="Calibri" w:cstheme="minorBidi"/>
      <w:sz w:val="22"/>
      <w:szCs w:val="21"/>
    </w:rPr>
  </w:style>
  <w:style w:type="table" w:customStyle="1" w:styleId="TableGrid2">
    <w:name w:val="Table Grid2"/>
    <w:basedOn w:val="TableNormal"/>
    <w:next w:val="TableGrid"/>
    <w:uiPriority w:val="59"/>
    <w:rsid w:val="003C7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F6117F"/>
  </w:style>
  <w:style w:type="paragraph" w:customStyle="1" w:styleId="paragraph">
    <w:name w:val="paragraph"/>
    <w:basedOn w:val="Normal"/>
    <w:rsid w:val="00F6117F"/>
    <w:pPr>
      <w:suppressAutoHyphens w:val="0"/>
      <w:spacing w:before="100" w:beforeAutospacing="1" w:after="100" w:afterAutospacing="1"/>
    </w:pPr>
    <w:rPr>
      <w:sz w:val="24"/>
      <w:szCs w:val="24"/>
      <w:lang w:eastAsia="en-US"/>
    </w:rPr>
  </w:style>
  <w:style w:type="character" w:customStyle="1" w:styleId="eop">
    <w:name w:val="eop"/>
    <w:basedOn w:val="DefaultParagraphFont"/>
    <w:rsid w:val="00F6117F"/>
  </w:style>
  <w:style w:type="paragraph" w:styleId="NoSpacing">
    <w:name w:val="No Spacing"/>
    <w:uiPriority w:val="1"/>
    <w:qFormat/>
    <w:rsid w:val="0087581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3320">
      <w:bodyDiv w:val="1"/>
      <w:marLeft w:val="0"/>
      <w:marRight w:val="0"/>
      <w:marTop w:val="0"/>
      <w:marBottom w:val="0"/>
      <w:divBdr>
        <w:top w:val="none" w:sz="0" w:space="0" w:color="auto"/>
        <w:left w:val="none" w:sz="0" w:space="0" w:color="auto"/>
        <w:bottom w:val="none" w:sz="0" w:space="0" w:color="auto"/>
        <w:right w:val="none" w:sz="0" w:space="0" w:color="auto"/>
      </w:divBdr>
    </w:div>
    <w:div w:id="599483247">
      <w:bodyDiv w:val="1"/>
      <w:marLeft w:val="0"/>
      <w:marRight w:val="0"/>
      <w:marTop w:val="0"/>
      <w:marBottom w:val="0"/>
      <w:divBdr>
        <w:top w:val="none" w:sz="0" w:space="0" w:color="auto"/>
        <w:left w:val="none" w:sz="0" w:space="0" w:color="auto"/>
        <w:bottom w:val="none" w:sz="0" w:space="0" w:color="auto"/>
        <w:right w:val="none" w:sz="0" w:space="0" w:color="auto"/>
      </w:divBdr>
    </w:div>
    <w:div w:id="712537190">
      <w:bodyDiv w:val="1"/>
      <w:marLeft w:val="0"/>
      <w:marRight w:val="0"/>
      <w:marTop w:val="0"/>
      <w:marBottom w:val="0"/>
      <w:divBdr>
        <w:top w:val="none" w:sz="0" w:space="0" w:color="auto"/>
        <w:left w:val="none" w:sz="0" w:space="0" w:color="auto"/>
        <w:bottom w:val="none" w:sz="0" w:space="0" w:color="auto"/>
        <w:right w:val="none" w:sz="0" w:space="0" w:color="auto"/>
      </w:divBdr>
      <w:divsChild>
        <w:div w:id="2054386084">
          <w:marLeft w:val="0"/>
          <w:marRight w:val="0"/>
          <w:marTop w:val="0"/>
          <w:marBottom w:val="0"/>
          <w:divBdr>
            <w:top w:val="none" w:sz="0" w:space="0" w:color="auto"/>
            <w:left w:val="none" w:sz="0" w:space="0" w:color="auto"/>
            <w:bottom w:val="none" w:sz="0" w:space="0" w:color="auto"/>
            <w:right w:val="none" w:sz="0" w:space="0" w:color="auto"/>
          </w:divBdr>
        </w:div>
        <w:div w:id="1064641490">
          <w:marLeft w:val="0"/>
          <w:marRight w:val="0"/>
          <w:marTop w:val="0"/>
          <w:marBottom w:val="0"/>
          <w:divBdr>
            <w:top w:val="none" w:sz="0" w:space="0" w:color="auto"/>
            <w:left w:val="none" w:sz="0" w:space="0" w:color="auto"/>
            <w:bottom w:val="none" w:sz="0" w:space="0" w:color="auto"/>
            <w:right w:val="none" w:sz="0" w:space="0" w:color="auto"/>
          </w:divBdr>
        </w:div>
        <w:div w:id="1132020871">
          <w:marLeft w:val="0"/>
          <w:marRight w:val="0"/>
          <w:marTop w:val="0"/>
          <w:marBottom w:val="0"/>
          <w:divBdr>
            <w:top w:val="none" w:sz="0" w:space="0" w:color="auto"/>
            <w:left w:val="none" w:sz="0" w:space="0" w:color="auto"/>
            <w:bottom w:val="none" w:sz="0" w:space="0" w:color="auto"/>
            <w:right w:val="none" w:sz="0" w:space="0" w:color="auto"/>
          </w:divBdr>
        </w:div>
        <w:div w:id="75829642">
          <w:marLeft w:val="0"/>
          <w:marRight w:val="0"/>
          <w:marTop w:val="0"/>
          <w:marBottom w:val="0"/>
          <w:divBdr>
            <w:top w:val="none" w:sz="0" w:space="0" w:color="auto"/>
            <w:left w:val="none" w:sz="0" w:space="0" w:color="auto"/>
            <w:bottom w:val="none" w:sz="0" w:space="0" w:color="auto"/>
            <w:right w:val="none" w:sz="0" w:space="0" w:color="auto"/>
          </w:divBdr>
        </w:div>
        <w:div w:id="1709644812">
          <w:marLeft w:val="0"/>
          <w:marRight w:val="0"/>
          <w:marTop w:val="0"/>
          <w:marBottom w:val="0"/>
          <w:divBdr>
            <w:top w:val="none" w:sz="0" w:space="0" w:color="auto"/>
            <w:left w:val="none" w:sz="0" w:space="0" w:color="auto"/>
            <w:bottom w:val="none" w:sz="0" w:space="0" w:color="auto"/>
            <w:right w:val="none" w:sz="0" w:space="0" w:color="auto"/>
          </w:divBdr>
        </w:div>
        <w:div w:id="282730140">
          <w:marLeft w:val="0"/>
          <w:marRight w:val="0"/>
          <w:marTop w:val="0"/>
          <w:marBottom w:val="0"/>
          <w:divBdr>
            <w:top w:val="none" w:sz="0" w:space="0" w:color="auto"/>
            <w:left w:val="none" w:sz="0" w:space="0" w:color="auto"/>
            <w:bottom w:val="none" w:sz="0" w:space="0" w:color="auto"/>
            <w:right w:val="none" w:sz="0" w:space="0" w:color="auto"/>
          </w:divBdr>
        </w:div>
        <w:div w:id="1728607023">
          <w:marLeft w:val="0"/>
          <w:marRight w:val="0"/>
          <w:marTop w:val="0"/>
          <w:marBottom w:val="0"/>
          <w:divBdr>
            <w:top w:val="none" w:sz="0" w:space="0" w:color="auto"/>
            <w:left w:val="none" w:sz="0" w:space="0" w:color="auto"/>
            <w:bottom w:val="none" w:sz="0" w:space="0" w:color="auto"/>
            <w:right w:val="none" w:sz="0" w:space="0" w:color="auto"/>
          </w:divBdr>
        </w:div>
        <w:div w:id="2146461763">
          <w:marLeft w:val="0"/>
          <w:marRight w:val="0"/>
          <w:marTop w:val="0"/>
          <w:marBottom w:val="0"/>
          <w:divBdr>
            <w:top w:val="none" w:sz="0" w:space="0" w:color="auto"/>
            <w:left w:val="none" w:sz="0" w:space="0" w:color="auto"/>
            <w:bottom w:val="none" w:sz="0" w:space="0" w:color="auto"/>
            <w:right w:val="none" w:sz="0" w:space="0" w:color="auto"/>
          </w:divBdr>
        </w:div>
        <w:div w:id="201864408">
          <w:marLeft w:val="0"/>
          <w:marRight w:val="0"/>
          <w:marTop w:val="0"/>
          <w:marBottom w:val="0"/>
          <w:divBdr>
            <w:top w:val="none" w:sz="0" w:space="0" w:color="auto"/>
            <w:left w:val="none" w:sz="0" w:space="0" w:color="auto"/>
            <w:bottom w:val="none" w:sz="0" w:space="0" w:color="auto"/>
            <w:right w:val="none" w:sz="0" w:space="0" w:color="auto"/>
          </w:divBdr>
        </w:div>
        <w:div w:id="1514764397">
          <w:marLeft w:val="0"/>
          <w:marRight w:val="0"/>
          <w:marTop w:val="0"/>
          <w:marBottom w:val="0"/>
          <w:divBdr>
            <w:top w:val="none" w:sz="0" w:space="0" w:color="auto"/>
            <w:left w:val="none" w:sz="0" w:space="0" w:color="auto"/>
            <w:bottom w:val="none" w:sz="0" w:space="0" w:color="auto"/>
            <w:right w:val="none" w:sz="0" w:space="0" w:color="auto"/>
          </w:divBdr>
        </w:div>
        <w:div w:id="363286382">
          <w:marLeft w:val="0"/>
          <w:marRight w:val="0"/>
          <w:marTop w:val="0"/>
          <w:marBottom w:val="0"/>
          <w:divBdr>
            <w:top w:val="none" w:sz="0" w:space="0" w:color="auto"/>
            <w:left w:val="none" w:sz="0" w:space="0" w:color="auto"/>
            <w:bottom w:val="none" w:sz="0" w:space="0" w:color="auto"/>
            <w:right w:val="none" w:sz="0" w:space="0" w:color="auto"/>
          </w:divBdr>
        </w:div>
        <w:div w:id="1372193317">
          <w:marLeft w:val="0"/>
          <w:marRight w:val="0"/>
          <w:marTop w:val="0"/>
          <w:marBottom w:val="0"/>
          <w:divBdr>
            <w:top w:val="none" w:sz="0" w:space="0" w:color="auto"/>
            <w:left w:val="none" w:sz="0" w:space="0" w:color="auto"/>
            <w:bottom w:val="none" w:sz="0" w:space="0" w:color="auto"/>
            <w:right w:val="none" w:sz="0" w:space="0" w:color="auto"/>
          </w:divBdr>
        </w:div>
        <w:div w:id="1560674661">
          <w:marLeft w:val="0"/>
          <w:marRight w:val="0"/>
          <w:marTop w:val="0"/>
          <w:marBottom w:val="0"/>
          <w:divBdr>
            <w:top w:val="none" w:sz="0" w:space="0" w:color="auto"/>
            <w:left w:val="none" w:sz="0" w:space="0" w:color="auto"/>
            <w:bottom w:val="none" w:sz="0" w:space="0" w:color="auto"/>
            <w:right w:val="none" w:sz="0" w:space="0" w:color="auto"/>
          </w:divBdr>
        </w:div>
        <w:div w:id="249047963">
          <w:marLeft w:val="0"/>
          <w:marRight w:val="0"/>
          <w:marTop w:val="0"/>
          <w:marBottom w:val="0"/>
          <w:divBdr>
            <w:top w:val="none" w:sz="0" w:space="0" w:color="auto"/>
            <w:left w:val="none" w:sz="0" w:space="0" w:color="auto"/>
            <w:bottom w:val="none" w:sz="0" w:space="0" w:color="auto"/>
            <w:right w:val="none" w:sz="0" w:space="0" w:color="auto"/>
          </w:divBdr>
        </w:div>
        <w:div w:id="1939872725">
          <w:marLeft w:val="0"/>
          <w:marRight w:val="0"/>
          <w:marTop w:val="0"/>
          <w:marBottom w:val="0"/>
          <w:divBdr>
            <w:top w:val="none" w:sz="0" w:space="0" w:color="auto"/>
            <w:left w:val="none" w:sz="0" w:space="0" w:color="auto"/>
            <w:bottom w:val="none" w:sz="0" w:space="0" w:color="auto"/>
            <w:right w:val="none" w:sz="0" w:space="0" w:color="auto"/>
          </w:divBdr>
        </w:div>
        <w:div w:id="1142698383">
          <w:marLeft w:val="0"/>
          <w:marRight w:val="0"/>
          <w:marTop w:val="0"/>
          <w:marBottom w:val="0"/>
          <w:divBdr>
            <w:top w:val="none" w:sz="0" w:space="0" w:color="auto"/>
            <w:left w:val="none" w:sz="0" w:space="0" w:color="auto"/>
            <w:bottom w:val="none" w:sz="0" w:space="0" w:color="auto"/>
            <w:right w:val="none" w:sz="0" w:space="0" w:color="auto"/>
          </w:divBdr>
        </w:div>
        <w:div w:id="1121992366">
          <w:marLeft w:val="0"/>
          <w:marRight w:val="0"/>
          <w:marTop w:val="0"/>
          <w:marBottom w:val="0"/>
          <w:divBdr>
            <w:top w:val="none" w:sz="0" w:space="0" w:color="auto"/>
            <w:left w:val="none" w:sz="0" w:space="0" w:color="auto"/>
            <w:bottom w:val="none" w:sz="0" w:space="0" w:color="auto"/>
            <w:right w:val="none" w:sz="0" w:space="0" w:color="auto"/>
          </w:divBdr>
        </w:div>
      </w:divsChild>
    </w:div>
    <w:div w:id="813065554">
      <w:bodyDiv w:val="1"/>
      <w:marLeft w:val="0"/>
      <w:marRight w:val="0"/>
      <w:marTop w:val="0"/>
      <w:marBottom w:val="0"/>
      <w:divBdr>
        <w:top w:val="none" w:sz="0" w:space="0" w:color="auto"/>
        <w:left w:val="none" w:sz="0" w:space="0" w:color="auto"/>
        <w:bottom w:val="none" w:sz="0" w:space="0" w:color="auto"/>
        <w:right w:val="none" w:sz="0" w:space="0" w:color="auto"/>
      </w:divBdr>
    </w:div>
    <w:div w:id="1250311391">
      <w:bodyDiv w:val="1"/>
      <w:marLeft w:val="0"/>
      <w:marRight w:val="0"/>
      <w:marTop w:val="0"/>
      <w:marBottom w:val="0"/>
      <w:divBdr>
        <w:top w:val="none" w:sz="0" w:space="0" w:color="auto"/>
        <w:left w:val="none" w:sz="0" w:space="0" w:color="auto"/>
        <w:bottom w:val="none" w:sz="0" w:space="0" w:color="auto"/>
        <w:right w:val="none" w:sz="0" w:space="0" w:color="auto"/>
      </w:divBdr>
    </w:div>
    <w:div w:id="1429152343">
      <w:bodyDiv w:val="1"/>
      <w:marLeft w:val="0"/>
      <w:marRight w:val="0"/>
      <w:marTop w:val="0"/>
      <w:marBottom w:val="0"/>
      <w:divBdr>
        <w:top w:val="none" w:sz="0" w:space="0" w:color="auto"/>
        <w:left w:val="none" w:sz="0" w:space="0" w:color="auto"/>
        <w:bottom w:val="none" w:sz="0" w:space="0" w:color="auto"/>
        <w:right w:val="none" w:sz="0" w:space="0" w:color="auto"/>
      </w:divBdr>
    </w:div>
    <w:div w:id="1539464231">
      <w:bodyDiv w:val="1"/>
      <w:marLeft w:val="0"/>
      <w:marRight w:val="0"/>
      <w:marTop w:val="0"/>
      <w:marBottom w:val="0"/>
      <w:divBdr>
        <w:top w:val="none" w:sz="0" w:space="0" w:color="auto"/>
        <w:left w:val="none" w:sz="0" w:space="0" w:color="auto"/>
        <w:bottom w:val="none" w:sz="0" w:space="0" w:color="auto"/>
        <w:right w:val="none" w:sz="0" w:space="0" w:color="auto"/>
      </w:divBdr>
    </w:div>
    <w:div w:id="1653093993">
      <w:bodyDiv w:val="1"/>
      <w:marLeft w:val="0"/>
      <w:marRight w:val="0"/>
      <w:marTop w:val="0"/>
      <w:marBottom w:val="0"/>
      <w:divBdr>
        <w:top w:val="none" w:sz="0" w:space="0" w:color="auto"/>
        <w:left w:val="none" w:sz="0" w:space="0" w:color="auto"/>
        <w:bottom w:val="none" w:sz="0" w:space="0" w:color="auto"/>
        <w:right w:val="none" w:sz="0" w:space="0" w:color="auto"/>
      </w:divBdr>
    </w:div>
    <w:div w:id="1798328608">
      <w:bodyDiv w:val="1"/>
      <w:marLeft w:val="0"/>
      <w:marRight w:val="0"/>
      <w:marTop w:val="0"/>
      <w:marBottom w:val="0"/>
      <w:divBdr>
        <w:top w:val="none" w:sz="0" w:space="0" w:color="auto"/>
        <w:left w:val="none" w:sz="0" w:space="0" w:color="auto"/>
        <w:bottom w:val="none" w:sz="0" w:space="0" w:color="auto"/>
        <w:right w:val="none" w:sz="0" w:space="0" w:color="auto"/>
      </w:divBdr>
    </w:div>
    <w:div w:id="1941251420">
      <w:bodyDiv w:val="1"/>
      <w:marLeft w:val="0"/>
      <w:marRight w:val="0"/>
      <w:marTop w:val="0"/>
      <w:marBottom w:val="0"/>
      <w:divBdr>
        <w:top w:val="none" w:sz="0" w:space="0" w:color="auto"/>
        <w:left w:val="none" w:sz="0" w:space="0" w:color="auto"/>
        <w:bottom w:val="none" w:sz="0" w:space="0" w:color="auto"/>
        <w:right w:val="none" w:sz="0" w:space="0" w:color="auto"/>
      </w:divBdr>
    </w:div>
    <w:div w:id="211308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24860-0134-4666-BCBF-D328E950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1809</Characters>
  <Application>Microsoft Office Word</Application>
  <DocSecurity>0</DocSecurity>
  <PresentationFormat/>
  <Lines>15</Lines>
  <Paragraphs>4</Paragraphs>
  <ScaleCrop>false</ScaleCrop>
  <HeadingPairs>
    <vt:vector size="2" baseType="variant">
      <vt:variant>
        <vt:lpstr>Title</vt:lpstr>
      </vt:variant>
      <vt:variant>
        <vt:i4>1</vt:i4>
      </vt:variant>
    </vt:vector>
  </HeadingPairs>
  <TitlesOfParts>
    <vt:vector size="1" baseType="lpstr">
      <vt:lpstr>ITN with KRA comments (00918656).DOCX</vt:lpstr>
    </vt:vector>
  </TitlesOfParts>
  <Company>USF</Company>
  <LinksUpToDate>false</LinksUpToDate>
  <CharactersWithSpaces>2122</CharactersWithSpaces>
  <SharedDoc>false</SharedDoc>
  <HLinks>
    <vt:vector size="102" baseType="variant">
      <vt:variant>
        <vt:i4>3866703</vt:i4>
      </vt:variant>
      <vt:variant>
        <vt:i4>48</vt:i4>
      </vt:variant>
      <vt:variant>
        <vt:i4>0</vt:i4>
      </vt:variant>
      <vt:variant>
        <vt:i4>5</vt:i4>
      </vt:variant>
      <vt:variant>
        <vt:lpwstr>http://dms.myflorida.com/other_programs/office_of_supplier_diversity_osd</vt:lpwstr>
      </vt:variant>
      <vt:variant>
        <vt:lpwstr/>
      </vt:variant>
      <vt:variant>
        <vt:i4>76</vt:i4>
      </vt:variant>
      <vt:variant>
        <vt:i4>45</vt:i4>
      </vt:variant>
      <vt:variant>
        <vt:i4>0</vt:i4>
      </vt:variant>
      <vt:variant>
        <vt:i4>5</vt:i4>
      </vt:variant>
      <vt:variant>
        <vt:lpwstr>http://usfweb2.usf.edu/purchasing/forms.html</vt:lpwstr>
      </vt:variant>
      <vt:variant>
        <vt:lpwstr/>
      </vt:variant>
      <vt:variant>
        <vt:i4>983165</vt:i4>
      </vt:variant>
      <vt:variant>
        <vt:i4>42</vt:i4>
      </vt:variant>
      <vt:variant>
        <vt:i4>0</vt:i4>
      </vt:variant>
      <vt:variant>
        <vt:i4>5</vt:i4>
      </vt:variant>
      <vt:variant>
        <vt:lpwstr>mailto:nmathis1@usf.edu</vt:lpwstr>
      </vt:variant>
      <vt:variant>
        <vt:lpwstr/>
      </vt:variant>
      <vt:variant>
        <vt:i4>76</vt:i4>
      </vt:variant>
      <vt:variant>
        <vt:i4>39</vt:i4>
      </vt:variant>
      <vt:variant>
        <vt:i4>0</vt:i4>
      </vt:variant>
      <vt:variant>
        <vt:i4>5</vt:i4>
      </vt:variant>
      <vt:variant>
        <vt:lpwstr>http://usfweb2.usf.edu/purchasing/forms.html</vt:lpwstr>
      </vt:variant>
      <vt:variant>
        <vt:lpwstr/>
      </vt:variant>
      <vt:variant>
        <vt:i4>4325487</vt:i4>
      </vt:variant>
      <vt:variant>
        <vt:i4>36</vt:i4>
      </vt:variant>
      <vt:variant>
        <vt:i4>0</vt:i4>
      </vt:variant>
      <vt:variant>
        <vt:i4>5</vt:i4>
      </vt:variant>
      <vt:variant>
        <vt:lpwstr>http://usfweb2.usf.edu/parking_services/</vt:lpwstr>
      </vt:variant>
      <vt:variant>
        <vt:lpwstr/>
      </vt:variant>
      <vt:variant>
        <vt:i4>6750313</vt:i4>
      </vt:variant>
      <vt:variant>
        <vt:i4>33</vt:i4>
      </vt:variant>
      <vt:variant>
        <vt:i4>0</vt:i4>
      </vt:variant>
      <vt:variant>
        <vt:i4>5</vt:i4>
      </vt:variant>
      <vt:variant>
        <vt:lpwstr>http://isis.fastmail.usf.edu/purchasing/Purch2.htm</vt:lpwstr>
      </vt:variant>
      <vt:variant>
        <vt:lpwstr/>
      </vt:variant>
      <vt:variant>
        <vt:i4>7274561</vt:i4>
      </vt:variant>
      <vt:variant>
        <vt:i4>30</vt:i4>
      </vt:variant>
      <vt:variant>
        <vt:i4>0</vt:i4>
      </vt:variant>
      <vt:variant>
        <vt:i4>5</vt:i4>
      </vt:variant>
      <vt:variant>
        <vt:lpwstr>mailto:gcotter@usf.edu</vt:lpwstr>
      </vt:variant>
      <vt:variant>
        <vt:lpwstr/>
      </vt:variant>
      <vt:variant>
        <vt:i4>1376286</vt:i4>
      </vt:variant>
      <vt:variant>
        <vt:i4>27</vt:i4>
      </vt:variant>
      <vt:variant>
        <vt:i4>0</vt:i4>
      </vt:variant>
      <vt:variant>
        <vt:i4>5</vt:i4>
      </vt:variant>
      <vt:variant>
        <vt:lpwstr>http://usfweb2.usf.edu/purchasing/purch2.htm</vt:lpwstr>
      </vt:variant>
      <vt:variant>
        <vt:lpwstr/>
      </vt:variant>
      <vt:variant>
        <vt:i4>131098</vt:i4>
      </vt:variant>
      <vt:variant>
        <vt:i4>24</vt:i4>
      </vt:variant>
      <vt:variant>
        <vt:i4>0</vt:i4>
      </vt:variant>
      <vt:variant>
        <vt:i4>5</vt:i4>
      </vt:variant>
      <vt:variant>
        <vt:lpwstr>http://usfweb2.usf.edu/FacilitiesPlan/process/guidelines.html</vt:lpwstr>
      </vt:variant>
      <vt:variant>
        <vt:lpwstr/>
      </vt:variant>
      <vt:variant>
        <vt:i4>3276833</vt:i4>
      </vt:variant>
      <vt:variant>
        <vt:i4>21</vt:i4>
      </vt:variant>
      <vt:variant>
        <vt:i4>0</vt:i4>
      </vt:variant>
      <vt:variant>
        <vt:i4>5</vt:i4>
      </vt:variant>
      <vt:variant>
        <vt:lpwstr>http://usfweb2.usf.edu/facilitiesplan/Process/bca.html</vt:lpwstr>
      </vt:variant>
      <vt:variant>
        <vt:lpwstr/>
      </vt:variant>
      <vt:variant>
        <vt:i4>8060942</vt:i4>
      </vt:variant>
      <vt:variant>
        <vt:i4>18</vt:i4>
      </vt:variant>
      <vt:variant>
        <vt:i4>0</vt:i4>
      </vt:variant>
      <vt:variant>
        <vt:i4>5</vt:i4>
      </vt:variant>
      <vt:variant>
        <vt:lpwstr>mailto:gcotter@.usf.edu</vt:lpwstr>
      </vt:variant>
      <vt:variant>
        <vt:lpwstr/>
      </vt:variant>
      <vt:variant>
        <vt:i4>8060942</vt:i4>
      </vt:variant>
      <vt:variant>
        <vt:i4>15</vt:i4>
      </vt:variant>
      <vt:variant>
        <vt:i4>0</vt:i4>
      </vt:variant>
      <vt:variant>
        <vt:i4>5</vt:i4>
      </vt:variant>
      <vt:variant>
        <vt:lpwstr>mailto:gcotter@.usf.edu</vt:lpwstr>
      </vt:variant>
      <vt:variant>
        <vt:lpwstr/>
      </vt:variant>
      <vt:variant>
        <vt:i4>2752556</vt:i4>
      </vt:variant>
      <vt:variant>
        <vt:i4>12</vt:i4>
      </vt:variant>
      <vt:variant>
        <vt:i4>0</vt:i4>
      </vt:variant>
      <vt:variant>
        <vt:i4>5</vt:i4>
      </vt:variant>
      <vt:variant>
        <vt:lpwstr>http://www.housing.usf.edu/resources/rates/</vt:lpwstr>
      </vt:variant>
      <vt:variant>
        <vt:lpwstr/>
      </vt:variant>
      <vt:variant>
        <vt:i4>2555960</vt:i4>
      </vt:variant>
      <vt:variant>
        <vt:i4>9</vt:i4>
      </vt:variant>
      <vt:variant>
        <vt:i4>0</vt:i4>
      </vt:variant>
      <vt:variant>
        <vt:i4>5</vt:i4>
      </vt:variant>
      <vt:variant>
        <vt:lpwstr>http://www.ods.usf.edu/Plans/Strategic/</vt:lpwstr>
      </vt:variant>
      <vt:variant>
        <vt:lpwstr/>
      </vt:variant>
      <vt:variant>
        <vt:i4>2424950</vt:i4>
      </vt:variant>
      <vt:variant>
        <vt:i4>6</vt:i4>
      </vt:variant>
      <vt:variant>
        <vt:i4>0</vt:i4>
      </vt:variant>
      <vt:variant>
        <vt:i4>5</vt:i4>
      </vt:variant>
      <vt:variant>
        <vt:lpwstr>http://www.usf.edu/about-usf/index.aspx</vt:lpwstr>
      </vt:variant>
      <vt:variant>
        <vt:lpwstr/>
      </vt:variant>
      <vt:variant>
        <vt:i4>6750313</vt:i4>
      </vt:variant>
      <vt:variant>
        <vt:i4>3</vt:i4>
      </vt:variant>
      <vt:variant>
        <vt:i4>0</vt:i4>
      </vt:variant>
      <vt:variant>
        <vt:i4>5</vt:i4>
      </vt:variant>
      <vt:variant>
        <vt:lpwstr>http://isis.fastmail.usf.edu/purchasing/Purch2.htm</vt:lpwstr>
      </vt:variant>
      <vt:variant>
        <vt:lpwstr/>
      </vt:variant>
      <vt:variant>
        <vt:i4>8060942</vt:i4>
      </vt:variant>
      <vt:variant>
        <vt:i4>0</vt:i4>
      </vt:variant>
      <vt:variant>
        <vt:i4>0</vt:i4>
      </vt:variant>
      <vt:variant>
        <vt:i4>5</vt:i4>
      </vt:variant>
      <vt:variant>
        <vt:lpwstr>mailto:gcotter@.usf.edu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ITN with KRA comments (00918656).DOCX</dc:title>
  <dc:subject>.</dc:subject>
  <dc:creator>Purchasing Services</dc:creator>
  <cp:lastModifiedBy>Debra Langford-Hiergeist</cp:lastModifiedBy>
  <cp:revision>2</cp:revision>
  <cp:lastPrinted>2015-09-16T16:56:00Z</cp:lastPrinted>
  <dcterms:created xsi:type="dcterms:W3CDTF">2015-10-14T15:46:00Z</dcterms:created>
  <dcterms:modified xsi:type="dcterms:W3CDTF">2015-10-14T15:46:00Z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oFAAuCENMj9rVEKP60ZqHeA/vx0iXzk/GpJiasdqxA+EbXRAV/ml7t3EEeS2EVMKZWM2FZUOEV2JDssM
A/z2lBwb6mJf4GtCeQJ6vu5HdxbyHoT81Z+EiKAQo3NQz5Mk1s4ElxwpndDfq1cMA/z2lBwb6mJf
4GtCeQJ6vu5HdxbyHoT81Z+EiKAQo70A+TfZnKig0XUtmlfjkVpjbZ56hDgHsFbnZ8PVdHEf3wgu
NJ06c3BT1mzcxAEg/</vt:lpwstr>
  </property>
  <property fmtid="{D5CDD505-2E9C-101B-9397-08002B2CF9AE}" pid="3" name="MAIL_MSG_ID2">
    <vt:lpwstr>30I/oqVxhnBYd+AiuEEG/EIslxyeqIq98qR+hBUGvvlsTJ4Pvh+3r9vT2rD
t7dh50mEFmjyyU+dXHiZAeYCO283LiHQ279/qvEogDZwg2Mq</vt:lpwstr>
  </property>
  <property fmtid="{D5CDD505-2E9C-101B-9397-08002B2CF9AE}" pid="4" name="RESPONSE_SENDER_NAME">
    <vt:lpwstr>sAAAE9kkUq3pEoI7rR14s8VKZokJba1BWi3sBMdC0KemwO4=</vt:lpwstr>
  </property>
  <property fmtid="{D5CDD505-2E9C-101B-9397-08002B2CF9AE}" pid="5" name="EMAIL_OWNER_ADDRESS">
    <vt:lpwstr>sAAA2RgG6J6jCJ38One60Eqy4CRcI7oYmew+0VVergpzQGk=</vt:lpwstr>
  </property>
  <property fmtid="{D5CDD505-2E9C-101B-9397-08002B2CF9AE}" pid="6" name="MicrosystemsComparison">
    <vt:lpwstr>53709624</vt:lpwstr>
  </property>
</Properties>
</file>